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209E8" w:rsidRDefault="003209E8" w:rsidP="004D7702">
      <w:pPr>
        <w:pStyle w:val="Intestazione1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ATTIVITA’ SVOLTE</w:t>
      </w:r>
    </w:p>
    <w:p w:rsidR="004D7702" w:rsidRPr="0024334A" w:rsidRDefault="006F4423" w:rsidP="004D7702">
      <w:pPr>
        <w:pStyle w:val="Intestazione1"/>
        <w:jc w:val="center"/>
        <w:rPr>
          <w:rFonts w:cs="Times New Roman"/>
          <w:sz w:val="24"/>
          <w:szCs w:val="24"/>
        </w:rPr>
      </w:pPr>
      <w:bookmarkStart w:id="0" w:name="_GoBack"/>
      <w:bookmarkEnd w:id="0"/>
      <w:r>
        <w:rPr>
          <w:rFonts w:cs="Times New Roman"/>
          <w:sz w:val="24"/>
          <w:szCs w:val="24"/>
        </w:rPr>
        <w:t>A. S.2</w:t>
      </w:r>
      <w:r w:rsidR="004F7205">
        <w:rPr>
          <w:rFonts w:cs="Times New Roman"/>
          <w:sz w:val="24"/>
          <w:szCs w:val="24"/>
        </w:rPr>
        <w:t>020</w:t>
      </w:r>
      <w:r>
        <w:rPr>
          <w:rFonts w:cs="Times New Roman"/>
          <w:sz w:val="24"/>
          <w:szCs w:val="24"/>
        </w:rPr>
        <w:t xml:space="preserve"> - 20</w:t>
      </w:r>
      <w:r w:rsidR="004F7205">
        <w:rPr>
          <w:rFonts w:cs="Times New Roman"/>
          <w:sz w:val="24"/>
          <w:szCs w:val="24"/>
        </w:rPr>
        <w:t>21</w:t>
      </w:r>
    </w:p>
    <w:p w:rsidR="004D7702" w:rsidRPr="0024334A" w:rsidRDefault="004D7702" w:rsidP="004D7702">
      <w:pPr>
        <w:pStyle w:val="Intestazione1"/>
        <w:rPr>
          <w:rFonts w:cs="Times New Roman"/>
          <w:sz w:val="24"/>
          <w:szCs w:val="24"/>
        </w:rPr>
      </w:pPr>
    </w:p>
    <w:tbl>
      <w:tblPr>
        <w:tblW w:w="1029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0"/>
        <w:gridCol w:w="5110"/>
        <w:gridCol w:w="2913"/>
      </w:tblGrid>
      <w:tr w:rsidR="004D7702" w:rsidRPr="0024334A" w:rsidTr="00626D38">
        <w:tc>
          <w:tcPr>
            <w:tcW w:w="102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702" w:rsidRPr="0024334A" w:rsidRDefault="004D7702" w:rsidP="00931FDF">
            <w:pPr>
              <w:pStyle w:val="Titolo4"/>
              <w:tabs>
                <w:tab w:val="left" w:pos="708"/>
              </w:tabs>
              <w:snapToGrid w:val="0"/>
              <w:spacing w:before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4334A">
              <w:rPr>
                <w:rFonts w:ascii="Times New Roman" w:hAnsi="Times New Roman" w:cs="Times New Roman"/>
                <w:color w:val="auto"/>
                <w:szCs w:val="24"/>
              </w:rPr>
              <w:t>Nome e cognome del docente</w:t>
            </w:r>
            <w:r w:rsidR="00931FEA" w:rsidRPr="0024334A">
              <w:rPr>
                <w:rFonts w:ascii="Times New Roman" w:hAnsi="Times New Roman" w:cs="Times New Roman"/>
                <w:color w:val="auto"/>
                <w:szCs w:val="24"/>
              </w:rPr>
              <w:t xml:space="preserve">: </w:t>
            </w:r>
            <w:proofErr w:type="spellStart"/>
            <w:r w:rsidR="00931FDF">
              <w:rPr>
                <w:rFonts w:ascii="Times New Roman" w:hAnsi="Times New Roman" w:cs="Times New Roman"/>
                <w:color w:val="auto"/>
                <w:szCs w:val="24"/>
              </w:rPr>
              <w:t>Marilenia</w:t>
            </w:r>
            <w:proofErr w:type="spellEnd"/>
            <w:r w:rsidR="00931FDF">
              <w:rPr>
                <w:rFonts w:ascii="Times New Roman" w:hAnsi="Times New Roman" w:cs="Times New Roman"/>
                <w:color w:val="auto"/>
                <w:szCs w:val="24"/>
              </w:rPr>
              <w:t xml:space="preserve"> Gravino</w:t>
            </w:r>
          </w:p>
        </w:tc>
      </w:tr>
      <w:tr w:rsidR="004D7702" w:rsidRPr="0024334A" w:rsidTr="00626D38">
        <w:tc>
          <w:tcPr>
            <w:tcW w:w="102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702" w:rsidRPr="0024334A" w:rsidRDefault="004D7702" w:rsidP="00BF2D8B">
            <w:pPr>
              <w:pStyle w:val="Titolo1"/>
              <w:tabs>
                <w:tab w:val="clear" w:pos="432"/>
                <w:tab w:val="left" w:pos="708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334A">
              <w:rPr>
                <w:rFonts w:ascii="Times New Roman" w:hAnsi="Times New Roman" w:cs="Times New Roman"/>
                <w:sz w:val="24"/>
                <w:szCs w:val="24"/>
              </w:rPr>
              <w:t>Disciplina  insegnata</w:t>
            </w:r>
            <w:proofErr w:type="gramEnd"/>
            <w:r w:rsidR="00931FEA" w:rsidRPr="0024334A">
              <w:rPr>
                <w:rFonts w:ascii="Times New Roman" w:hAnsi="Times New Roman" w:cs="Times New Roman"/>
                <w:sz w:val="24"/>
                <w:szCs w:val="24"/>
              </w:rPr>
              <w:t>: Italiano</w:t>
            </w:r>
          </w:p>
        </w:tc>
      </w:tr>
      <w:tr w:rsidR="004D7702" w:rsidRPr="0024334A" w:rsidTr="00626D38">
        <w:tc>
          <w:tcPr>
            <w:tcW w:w="102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702" w:rsidRPr="0024334A" w:rsidRDefault="007971F9" w:rsidP="00BF2D8B">
            <w:pPr>
              <w:pStyle w:val="Titolo1"/>
              <w:tabs>
                <w:tab w:val="clear" w:pos="432"/>
                <w:tab w:val="left" w:pos="708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4334A">
              <w:rPr>
                <w:rFonts w:ascii="Times New Roman" w:hAnsi="Times New Roman" w:cs="Times New Roman"/>
                <w:sz w:val="24"/>
                <w:szCs w:val="24"/>
              </w:rPr>
              <w:t>Libr</w:t>
            </w:r>
            <w:r w:rsidR="004D7702" w:rsidRPr="0024334A">
              <w:rPr>
                <w:rFonts w:ascii="Times New Roman" w:hAnsi="Times New Roman" w:cs="Times New Roman"/>
                <w:sz w:val="24"/>
                <w:szCs w:val="24"/>
              </w:rPr>
              <w:t>i di testo in uso</w:t>
            </w:r>
            <w:r w:rsidR="00FC29A8" w:rsidRPr="0024334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31FD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Lanza A., “Orizzonti letterari” </w:t>
            </w:r>
            <w:r w:rsidR="00FC29A8" w:rsidRPr="0024334A">
              <w:rPr>
                <w:rFonts w:ascii="Times New Roman" w:hAnsi="Times New Roman" w:cs="Times New Roman"/>
                <w:b w:val="0"/>
                <w:sz w:val="24"/>
                <w:szCs w:val="24"/>
              </w:rPr>
              <w:t>vol. A</w:t>
            </w:r>
            <w:r w:rsidR="00931FDF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, </w:t>
            </w:r>
            <w:r w:rsidR="00821A26">
              <w:rPr>
                <w:rFonts w:ascii="Times New Roman" w:hAnsi="Times New Roman" w:cs="Times New Roman"/>
                <w:b w:val="0"/>
                <w:sz w:val="24"/>
                <w:szCs w:val="24"/>
              </w:rPr>
              <w:t>Petrini Editore.</w:t>
            </w:r>
          </w:p>
          <w:p w:rsidR="004D7702" w:rsidRPr="0024334A" w:rsidRDefault="00931FDF" w:rsidP="007971F9">
            <w:pPr>
              <w:pStyle w:val="Corpotesto1"/>
              <w:rPr>
                <w:rFonts w:ascii="Times New Roman" w:hAnsi="Times New Roman" w:cs="Times New Roman"/>
              </w:rPr>
            </w:pPr>
            <w:proofErr w:type="spellStart"/>
            <w:r w:rsidRPr="00931FDF">
              <w:rPr>
                <w:rFonts w:ascii="Times New Roman" w:hAnsi="Times New Roman" w:cs="Times New Roman"/>
              </w:rPr>
              <w:t>Viberti</w:t>
            </w:r>
            <w:proofErr w:type="spellEnd"/>
            <w:r w:rsidRPr="00931FDF">
              <w:rPr>
                <w:rFonts w:ascii="Times New Roman" w:hAnsi="Times New Roman" w:cs="Times New Roman"/>
              </w:rPr>
              <w:t xml:space="preserve"> Pier Giorgio, “</w:t>
            </w:r>
            <w:r w:rsidR="007D5C8E">
              <w:rPr>
                <w:rFonts w:ascii="Times New Roman" w:hAnsi="Times New Roman" w:cs="Times New Roman"/>
              </w:rPr>
              <w:t>Per tua norma e regola</w:t>
            </w:r>
            <w:r w:rsidRPr="00931FDF">
              <w:rPr>
                <w:rFonts w:ascii="Times New Roman" w:hAnsi="Times New Roman" w:cs="Times New Roman"/>
                <w:i/>
              </w:rPr>
              <w:t>”</w:t>
            </w:r>
            <w:r w:rsidR="00821A26">
              <w:rPr>
                <w:rFonts w:ascii="Times New Roman" w:hAnsi="Times New Roman" w:cs="Times New Roman"/>
              </w:rPr>
              <w:t xml:space="preserve">, SEI </w:t>
            </w:r>
            <w:r w:rsidR="007971F9" w:rsidRPr="0024334A">
              <w:rPr>
                <w:rFonts w:ascii="Times New Roman" w:hAnsi="Times New Roman" w:cs="Times New Roman"/>
              </w:rPr>
              <w:t>Editore</w:t>
            </w:r>
            <w:r w:rsidR="00821A26">
              <w:rPr>
                <w:rFonts w:ascii="Times New Roman" w:hAnsi="Times New Roman" w:cs="Times New Roman"/>
              </w:rPr>
              <w:t>.</w:t>
            </w:r>
          </w:p>
        </w:tc>
      </w:tr>
      <w:tr w:rsidR="004D7702" w:rsidRPr="0024334A" w:rsidTr="00626D38"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702" w:rsidRPr="0024334A" w:rsidRDefault="004D7702" w:rsidP="00BF2D8B">
            <w:pPr>
              <w:pStyle w:val="Titolo1"/>
              <w:tabs>
                <w:tab w:val="clear" w:pos="432"/>
                <w:tab w:val="left" w:pos="708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34A">
              <w:rPr>
                <w:rFonts w:ascii="Times New Roman" w:hAnsi="Times New Roman" w:cs="Times New Roman"/>
                <w:sz w:val="24"/>
                <w:szCs w:val="24"/>
              </w:rPr>
              <w:t xml:space="preserve">Classe e </w:t>
            </w:r>
            <w:proofErr w:type="spellStart"/>
            <w:proofErr w:type="gramStart"/>
            <w:r w:rsidRPr="0024334A">
              <w:rPr>
                <w:rFonts w:ascii="Times New Roman" w:hAnsi="Times New Roman" w:cs="Times New Roman"/>
                <w:sz w:val="24"/>
                <w:szCs w:val="24"/>
              </w:rPr>
              <w:t>Sez</w:t>
            </w:r>
            <w:proofErr w:type="spellEnd"/>
            <w:r w:rsidRPr="0024334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4D7702" w:rsidRPr="0024334A" w:rsidRDefault="00931FEA" w:rsidP="00BF2D8B">
            <w:pPr>
              <w:jc w:val="center"/>
              <w:rPr>
                <w:rFonts w:ascii="Times New Roman" w:hAnsi="Times New Roman" w:cs="Times New Roman"/>
              </w:rPr>
            </w:pPr>
            <w:r w:rsidRPr="0024334A">
              <w:rPr>
                <w:rFonts w:ascii="Times New Roman" w:hAnsi="Times New Roman" w:cs="Times New Roman"/>
              </w:rPr>
              <w:t>1</w:t>
            </w:r>
            <w:r w:rsidR="004F7205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702" w:rsidRPr="0024334A" w:rsidRDefault="004D7702" w:rsidP="00931FEA">
            <w:pPr>
              <w:pStyle w:val="Titolo1"/>
              <w:tabs>
                <w:tab w:val="clear" w:pos="432"/>
                <w:tab w:val="left" w:pos="708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34A">
              <w:rPr>
                <w:rFonts w:ascii="Times New Roman" w:hAnsi="Times New Roman" w:cs="Times New Roman"/>
                <w:sz w:val="24"/>
                <w:szCs w:val="24"/>
              </w:rPr>
              <w:t>Indirizzo di studio</w:t>
            </w:r>
          </w:p>
          <w:p w:rsidR="00931FEA" w:rsidRPr="0024334A" w:rsidRDefault="00821A26" w:rsidP="00931FEA">
            <w:pPr>
              <w:pStyle w:val="Corpotesto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Agrari</w:t>
            </w:r>
            <w:r w:rsidR="001B167B">
              <w:rPr>
                <w:rFonts w:ascii="Times New Roman" w:hAnsi="Times New Roman" w:cs="Times New Roman"/>
              </w:rPr>
              <w:t>a</w:t>
            </w:r>
            <w:r w:rsidR="00A84D0A">
              <w:rPr>
                <w:rFonts w:ascii="Times New Roman" w:hAnsi="Times New Roman" w:cs="Times New Roman"/>
              </w:rPr>
              <w:t xml:space="preserve"> Agroalimentare Agroindustria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702" w:rsidRPr="0024334A" w:rsidRDefault="004D7702" w:rsidP="00BF2D8B">
            <w:pPr>
              <w:pStyle w:val="Titolo1"/>
              <w:tabs>
                <w:tab w:val="clear" w:pos="432"/>
                <w:tab w:val="left" w:pos="708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34A">
              <w:rPr>
                <w:rFonts w:ascii="Times New Roman" w:hAnsi="Times New Roman" w:cs="Times New Roman"/>
                <w:sz w:val="24"/>
                <w:szCs w:val="24"/>
              </w:rPr>
              <w:t xml:space="preserve">N. studenti   </w:t>
            </w:r>
          </w:p>
          <w:p w:rsidR="004D7702" w:rsidRPr="0024334A" w:rsidRDefault="001B167B" w:rsidP="00BF2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F7205">
              <w:rPr>
                <w:rFonts w:ascii="Times New Roman" w:hAnsi="Times New Roman" w:cs="Times New Roman"/>
              </w:rPr>
              <w:t>7</w:t>
            </w:r>
          </w:p>
        </w:tc>
      </w:tr>
      <w:tr w:rsidR="004D7702" w:rsidRPr="0024334A" w:rsidTr="00626D38">
        <w:tc>
          <w:tcPr>
            <w:tcW w:w="102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702" w:rsidRPr="0024334A" w:rsidRDefault="004D7702" w:rsidP="004D7702">
            <w:pPr>
              <w:pStyle w:val="Testonotaapidipagina"/>
              <w:numPr>
                <w:ilvl w:val="0"/>
                <w:numId w:val="3"/>
              </w:numPr>
              <w:snapToGrid w:val="0"/>
              <w:rPr>
                <w:rFonts w:cs="Times New Roman"/>
                <w:sz w:val="24"/>
                <w:szCs w:val="24"/>
              </w:rPr>
            </w:pPr>
            <w:r w:rsidRPr="0024334A">
              <w:rPr>
                <w:rFonts w:cs="Times New Roman"/>
                <w:sz w:val="24"/>
                <w:szCs w:val="24"/>
              </w:rPr>
              <w:t xml:space="preserve">Descrizione di conoscenze e abilità, suddivise in unità di apprendimento o didattiche, evidenziando per ognuna quelle essenziali o minime </w:t>
            </w:r>
          </w:p>
          <w:p w:rsidR="004D7702" w:rsidRPr="0024334A" w:rsidRDefault="004D7702" w:rsidP="00BF2D8B">
            <w:pPr>
              <w:pStyle w:val="Testonotaapidipagina"/>
              <w:snapToGrid w:val="0"/>
              <w:rPr>
                <w:rFonts w:cs="Times New Roman"/>
                <w:i/>
                <w:sz w:val="24"/>
                <w:szCs w:val="24"/>
              </w:rPr>
            </w:pPr>
            <w:r w:rsidRPr="0024334A">
              <w:rPr>
                <w:rFonts w:cs="Times New Roman"/>
                <w:i/>
                <w:sz w:val="24"/>
                <w:szCs w:val="24"/>
              </w:rPr>
              <w:t>(fare riferimento alle Linee Guida e ai documenti dei dipartimenti)</w:t>
            </w:r>
          </w:p>
          <w:p w:rsidR="00D023AB" w:rsidRPr="0024334A" w:rsidRDefault="00D023AB" w:rsidP="00BF2D8B">
            <w:pPr>
              <w:pStyle w:val="Testonotaapidipagina"/>
              <w:snapToGrid w:val="0"/>
              <w:rPr>
                <w:rFonts w:cs="Times New Roman"/>
                <w:i/>
                <w:sz w:val="24"/>
                <w:szCs w:val="24"/>
              </w:rPr>
            </w:pPr>
          </w:p>
          <w:p w:rsidR="00D023AB" w:rsidRPr="0024334A" w:rsidRDefault="009E1CBF" w:rsidP="00D023AB">
            <w:pPr>
              <w:pStyle w:val="Testonotaapidipagina"/>
              <w:snapToGrid w:val="0"/>
              <w:rPr>
                <w:rFonts w:cs="Times New Roman"/>
                <w:b/>
                <w:sz w:val="24"/>
                <w:szCs w:val="24"/>
              </w:rPr>
            </w:pPr>
            <w:r w:rsidRPr="0024334A">
              <w:rPr>
                <w:rFonts w:cs="Times New Roman"/>
                <w:b/>
                <w:sz w:val="24"/>
                <w:szCs w:val="24"/>
              </w:rPr>
              <w:t>UD</w:t>
            </w:r>
            <w:r w:rsidR="00D023AB" w:rsidRPr="0024334A">
              <w:rPr>
                <w:rFonts w:cs="Times New Roman"/>
                <w:b/>
                <w:sz w:val="24"/>
                <w:szCs w:val="24"/>
              </w:rPr>
              <w:t>A</w:t>
            </w:r>
            <w:r w:rsidR="00D619DC" w:rsidRPr="0024334A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D023AB" w:rsidRPr="0024334A">
              <w:rPr>
                <w:rFonts w:cs="Times New Roman"/>
                <w:b/>
                <w:sz w:val="24"/>
                <w:szCs w:val="24"/>
              </w:rPr>
              <w:t>1: Il sistema della comunicazione – gli elementi della frase - morfologia</w:t>
            </w:r>
          </w:p>
          <w:p w:rsidR="00D023AB" w:rsidRPr="0024334A" w:rsidRDefault="00D023AB" w:rsidP="00D023AB">
            <w:pPr>
              <w:pStyle w:val="Testonotaapidipagina"/>
              <w:snapToGrid w:val="0"/>
              <w:rPr>
                <w:rFonts w:cs="Times New Roman"/>
                <w:sz w:val="24"/>
                <w:szCs w:val="24"/>
              </w:rPr>
            </w:pPr>
            <w:r w:rsidRPr="0024334A">
              <w:rPr>
                <w:rFonts w:cs="Times New Roman"/>
                <w:b/>
                <w:sz w:val="24"/>
                <w:szCs w:val="24"/>
              </w:rPr>
              <w:t>Competenze</w:t>
            </w:r>
            <w:r w:rsidRPr="0024334A">
              <w:rPr>
                <w:rFonts w:cs="Times New Roman"/>
                <w:sz w:val="24"/>
                <w:szCs w:val="24"/>
              </w:rPr>
              <w:t>: Padroneggiare gli strumenti espressivi ed argomentativi indispensabili per gestire l’interazione comunicativa verbale in vari contesti</w:t>
            </w:r>
          </w:p>
          <w:p w:rsidR="00D023AB" w:rsidRPr="0024334A" w:rsidRDefault="00D023AB" w:rsidP="00D023AB">
            <w:pPr>
              <w:pStyle w:val="Testonotaapidipagina"/>
              <w:snapToGrid w:val="0"/>
              <w:rPr>
                <w:rFonts w:cs="Times New Roman"/>
                <w:sz w:val="24"/>
                <w:szCs w:val="24"/>
              </w:rPr>
            </w:pPr>
            <w:r w:rsidRPr="0024334A">
              <w:rPr>
                <w:rFonts w:cs="Times New Roman"/>
                <w:b/>
                <w:sz w:val="24"/>
                <w:szCs w:val="24"/>
              </w:rPr>
              <w:t>Conoscenze</w:t>
            </w:r>
            <w:r w:rsidRPr="0024334A">
              <w:rPr>
                <w:rFonts w:cs="Times New Roman"/>
                <w:sz w:val="24"/>
                <w:szCs w:val="24"/>
              </w:rPr>
              <w:t>: il sistema di</w:t>
            </w:r>
            <w:r w:rsidR="0056734A">
              <w:rPr>
                <w:rFonts w:cs="Times New Roman"/>
                <w:sz w:val="24"/>
                <w:szCs w:val="24"/>
              </w:rPr>
              <w:t xml:space="preserve"> comunicazione, gli elementi e </w:t>
            </w:r>
            <w:r w:rsidRPr="0024334A">
              <w:rPr>
                <w:rFonts w:cs="Times New Roman"/>
                <w:sz w:val="24"/>
                <w:szCs w:val="24"/>
              </w:rPr>
              <w:t>l</w:t>
            </w:r>
            <w:r w:rsidR="0056734A">
              <w:rPr>
                <w:rFonts w:cs="Times New Roman"/>
                <w:sz w:val="24"/>
                <w:szCs w:val="24"/>
              </w:rPr>
              <w:t>e</w:t>
            </w:r>
            <w:r w:rsidRPr="0024334A">
              <w:rPr>
                <w:rFonts w:cs="Times New Roman"/>
                <w:sz w:val="24"/>
                <w:szCs w:val="24"/>
              </w:rPr>
              <w:t xml:space="preserve"> regole che lo caratterizzano; comunicazione e testo: contesto, scopo e destinatario della comunicazione, funzioni della lingua. Elementi del testo: coerenza e coesione; principali strutture di fonetica, morfologia e interpunzione; principali strutture morfologiche; metodo di analisi grammaticale; lessico: struttura e formazione delle parole; famiglie di parole; campo semantico; dimensione socio-linguistica (registri)</w:t>
            </w:r>
            <w:r w:rsidR="0056734A">
              <w:rPr>
                <w:rFonts w:cs="Times New Roman"/>
                <w:sz w:val="24"/>
                <w:szCs w:val="24"/>
              </w:rPr>
              <w:t>.</w:t>
            </w:r>
          </w:p>
          <w:p w:rsidR="00D023AB" w:rsidRPr="0024334A" w:rsidRDefault="00D023AB" w:rsidP="00D023AB">
            <w:pPr>
              <w:pStyle w:val="Testonotaapidipagina"/>
              <w:snapToGrid w:val="0"/>
              <w:rPr>
                <w:rFonts w:cs="Times New Roman"/>
                <w:sz w:val="24"/>
                <w:szCs w:val="24"/>
              </w:rPr>
            </w:pPr>
            <w:r w:rsidRPr="0024334A">
              <w:rPr>
                <w:rFonts w:cs="Times New Roman"/>
                <w:b/>
                <w:sz w:val="24"/>
                <w:szCs w:val="24"/>
              </w:rPr>
              <w:t xml:space="preserve">Abilità: </w:t>
            </w:r>
            <w:r w:rsidRPr="0024334A">
              <w:rPr>
                <w:rFonts w:cs="Times New Roman"/>
                <w:sz w:val="24"/>
                <w:szCs w:val="24"/>
              </w:rPr>
              <w:t>Riconoscere e applicare le principali conoscenze fonetiche, ortografiche e interpuntive esaminate; riconosce e applicare le principali strutture morfologiche esaminate; utilizzare/comprendere le principali strutture lessicali e i registri stilistici in testi semplici; individuare in modo essenziale natura, funzioni e principali scopi di un testo.</w:t>
            </w:r>
          </w:p>
          <w:p w:rsidR="00D023AB" w:rsidRPr="0024334A" w:rsidRDefault="00D023AB" w:rsidP="00D023AB">
            <w:pPr>
              <w:pStyle w:val="Testonotaapidipagina"/>
              <w:snapToGrid w:val="0"/>
              <w:rPr>
                <w:rFonts w:cs="Times New Roman"/>
                <w:sz w:val="24"/>
                <w:szCs w:val="24"/>
              </w:rPr>
            </w:pPr>
            <w:r w:rsidRPr="0024334A">
              <w:rPr>
                <w:rFonts w:cs="Times New Roman"/>
                <w:b/>
                <w:sz w:val="24"/>
                <w:szCs w:val="24"/>
              </w:rPr>
              <w:t>Obiettivi Minimi</w:t>
            </w:r>
            <w:r w:rsidRPr="0024334A">
              <w:rPr>
                <w:rFonts w:cs="Times New Roman"/>
                <w:sz w:val="24"/>
                <w:szCs w:val="24"/>
              </w:rPr>
              <w:t xml:space="preserve">: conoscere le principali strutture della morfologia e utilizzarle in testi semplici; comunicare in forma corretta, sia orale che scritta. </w:t>
            </w:r>
          </w:p>
          <w:p w:rsidR="00D023AB" w:rsidRPr="0024334A" w:rsidRDefault="00D023AB" w:rsidP="00D023AB">
            <w:pPr>
              <w:pStyle w:val="Testonotaapidipagina"/>
              <w:snapToGrid w:val="0"/>
              <w:rPr>
                <w:rFonts w:cs="Times New Roman"/>
                <w:sz w:val="24"/>
                <w:szCs w:val="24"/>
              </w:rPr>
            </w:pPr>
          </w:p>
          <w:p w:rsidR="00D023AB" w:rsidRPr="0024334A" w:rsidRDefault="009E1CBF" w:rsidP="00D023AB">
            <w:pPr>
              <w:pStyle w:val="Testonotaapidipagina"/>
              <w:snapToGrid w:val="0"/>
              <w:rPr>
                <w:rFonts w:cs="Times New Roman"/>
                <w:b/>
                <w:sz w:val="24"/>
                <w:szCs w:val="24"/>
              </w:rPr>
            </w:pPr>
            <w:r w:rsidRPr="0024334A">
              <w:rPr>
                <w:rFonts w:cs="Times New Roman"/>
                <w:b/>
                <w:sz w:val="24"/>
                <w:szCs w:val="24"/>
              </w:rPr>
              <w:t>UD</w:t>
            </w:r>
            <w:r w:rsidR="00D023AB" w:rsidRPr="0024334A">
              <w:rPr>
                <w:rFonts w:cs="Times New Roman"/>
                <w:b/>
                <w:sz w:val="24"/>
                <w:szCs w:val="24"/>
              </w:rPr>
              <w:t>A</w:t>
            </w:r>
            <w:r w:rsidR="00D619DC" w:rsidRPr="0024334A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BE5907">
              <w:rPr>
                <w:rFonts w:cs="Times New Roman"/>
                <w:b/>
                <w:sz w:val="24"/>
                <w:szCs w:val="24"/>
              </w:rPr>
              <w:t>2: N</w:t>
            </w:r>
            <w:r w:rsidR="00D023AB" w:rsidRPr="0024334A">
              <w:rPr>
                <w:rFonts w:cs="Times New Roman"/>
                <w:b/>
                <w:sz w:val="24"/>
                <w:szCs w:val="24"/>
              </w:rPr>
              <w:t>arratologia</w:t>
            </w:r>
            <w:r w:rsidR="00C74B16">
              <w:rPr>
                <w:rFonts w:cs="Times New Roman"/>
                <w:b/>
                <w:sz w:val="24"/>
                <w:szCs w:val="24"/>
              </w:rPr>
              <w:t>: struttura di un testo narrativo.</w:t>
            </w:r>
          </w:p>
          <w:p w:rsidR="00D023AB" w:rsidRPr="0024334A" w:rsidRDefault="00D023AB" w:rsidP="00D023AB">
            <w:pPr>
              <w:rPr>
                <w:rFonts w:ascii="Times New Roman" w:hAnsi="Times New Roman" w:cs="Times New Roman"/>
              </w:rPr>
            </w:pPr>
            <w:r w:rsidRPr="0024334A">
              <w:rPr>
                <w:rFonts w:ascii="Times New Roman" w:hAnsi="Times New Roman" w:cs="Times New Roman"/>
                <w:b/>
              </w:rPr>
              <w:t xml:space="preserve">Competenze: </w:t>
            </w:r>
            <w:r w:rsidRPr="0024334A">
              <w:rPr>
                <w:rFonts w:ascii="Times New Roman" w:hAnsi="Times New Roman" w:cs="Times New Roman"/>
              </w:rPr>
              <w:t>leggere, comprendere e interpretare testi scritti di vario tipo; produrre testi scritti di vario tipo in relazione a diversi scopi comunicativi</w:t>
            </w:r>
          </w:p>
          <w:p w:rsidR="00D023AB" w:rsidRPr="0024334A" w:rsidRDefault="00D023AB" w:rsidP="00D023AB">
            <w:pPr>
              <w:pStyle w:val="Testonotaapidipagina"/>
              <w:snapToGrid w:val="0"/>
              <w:rPr>
                <w:rFonts w:cs="Times New Roman"/>
                <w:sz w:val="24"/>
                <w:szCs w:val="24"/>
              </w:rPr>
            </w:pPr>
            <w:r w:rsidRPr="0024334A">
              <w:rPr>
                <w:rFonts w:cs="Times New Roman"/>
                <w:b/>
                <w:sz w:val="24"/>
                <w:szCs w:val="24"/>
              </w:rPr>
              <w:t xml:space="preserve">Conoscenze: </w:t>
            </w:r>
            <w:r w:rsidRPr="0024334A">
              <w:rPr>
                <w:rFonts w:cs="Times New Roman"/>
                <w:sz w:val="24"/>
                <w:szCs w:val="24"/>
              </w:rPr>
              <w:t>Conoscere le caratteristiche fondamentali di un testo (coerenza e coesione); conoscere e saper utilizzare gli strumenti di anali</w:t>
            </w:r>
            <w:r w:rsidR="0056734A">
              <w:rPr>
                <w:rFonts w:cs="Times New Roman"/>
                <w:sz w:val="24"/>
                <w:szCs w:val="24"/>
              </w:rPr>
              <w:t>si</w:t>
            </w:r>
            <w:r w:rsidRPr="0024334A">
              <w:rPr>
                <w:rFonts w:cs="Times New Roman"/>
                <w:sz w:val="24"/>
                <w:szCs w:val="24"/>
              </w:rPr>
              <w:t xml:space="preserve"> testuale del testo narrativo (sequenze, fabula e intreccio, tempo, luogo, personaggi</w:t>
            </w:r>
            <w:r w:rsidR="0056734A">
              <w:rPr>
                <w:rFonts w:cs="Times New Roman"/>
                <w:sz w:val="24"/>
                <w:szCs w:val="24"/>
              </w:rPr>
              <w:t>, narratore e punto di vista</w:t>
            </w:r>
            <w:r w:rsidR="00626D38">
              <w:rPr>
                <w:rFonts w:cs="Times New Roman"/>
                <w:sz w:val="24"/>
                <w:szCs w:val="24"/>
              </w:rPr>
              <w:t>)</w:t>
            </w:r>
            <w:r w:rsidR="007277FC" w:rsidRPr="0024334A">
              <w:rPr>
                <w:rFonts w:cs="Times New Roman"/>
                <w:sz w:val="24"/>
                <w:szCs w:val="24"/>
              </w:rPr>
              <w:t>;</w:t>
            </w:r>
            <w:r w:rsidRPr="0024334A">
              <w:rPr>
                <w:rFonts w:cs="Times New Roman"/>
                <w:sz w:val="24"/>
                <w:szCs w:val="24"/>
              </w:rPr>
              <w:t xml:space="preserve"> </w:t>
            </w:r>
            <w:r w:rsidR="007277FC" w:rsidRPr="0024334A">
              <w:rPr>
                <w:rFonts w:cs="Times New Roman"/>
                <w:sz w:val="24"/>
                <w:szCs w:val="24"/>
              </w:rPr>
              <w:t>c</w:t>
            </w:r>
            <w:r w:rsidRPr="0024334A">
              <w:rPr>
                <w:rFonts w:cs="Times New Roman"/>
                <w:sz w:val="24"/>
                <w:szCs w:val="24"/>
              </w:rPr>
              <w:t>onoscere le diverse forme di produzione</w:t>
            </w:r>
            <w:r w:rsidR="007277FC" w:rsidRPr="0024334A">
              <w:rPr>
                <w:rFonts w:cs="Times New Roman"/>
                <w:sz w:val="24"/>
                <w:szCs w:val="24"/>
              </w:rPr>
              <w:t xml:space="preserve"> del testo scritto</w:t>
            </w:r>
            <w:r w:rsidRPr="0024334A">
              <w:rPr>
                <w:rFonts w:cs="Times New Roman"/>
                <w:sz w:val="24"/>
                <w:szCs w:val="24"/>
              </w:rPr>
              <w:t>: lettera, racconto, riassu</w:t>
            </w:r>
            <w:r w:rsidR="007277FC" w:rsidRPr="0024334A">
              <w:rPr>
                <w:rFonts w:cs="Times New Roman"/>
                <w:sz w:val="24"/>
                <w:szCs w:val="24"/>
              </w:rPr>
              <w:t>nto</w:t>
            </w:r>
            <w:r w:rsidRPr="0024334A">
              <w:rPr>
                <w:rFonts w:cs="Times New Roman"/>
                <w:sz w:val="24"/>
                <w:szCs w:val="24"/>
              </w:rPr>
              <w:t>.</w:t>
            </w:r>
          </w:p>
          <w:p w:rsidR="00D023AB" w:rsidRPr="0024334A" w:rsidRDefault="00D023AB" w:rsidP="00D023AB">
            <w:pPr>
              <w:pStyle w:val="Testonotaapidipagina"/>
              <w:snapToGrid w:val="0"/>
              <w:rPr>
                <w:rFonts w:cs="Times New Roman"/>
                <w:sz w:val="24"/>
                <w:szCs w:val="24"/>
              </w:rPr>
            </w:pPr>
            <w:r w:rsidRPr="0024334A">
              <w:rPr>
                <w:rFonts w:cs="Times New Roman"/>
                <w:b/>
                <w:sz w:val="24"/>
                <w:szCs w:val="24"/>
              </w:rPr>
              <w:t xml:space="preserve">Abilità: </w:t>
            </w:r>
            <w:r w:rsidR="007277FC" w:rsidRPr="0024334A">
              <w:rPr>
                <w:rFonts w:cs="Times New Roman"/>
                <w:sz w:val="24"/>
                <w:szCs w:val="24"/>
              </w:rPr>
              <w:t>s</w:t>
            </w:r>
            <w:r w:rsidRPr="0024334A">
              <w:rPr>
                <w:rFonts w:cs="Times New Roman"/>
                <w:sz w:val="24"/>
                <w:szCs w:val="24"/>
              </w:rPr>
              <w:t>aper individuare nei testi analizzati le principali strutture del testo narrativo</w:t>
            </w:r>
            <w:r w:rsidR="007277FC" w:rsidRPr="0024334A">
              <w:rPr>
                <w:rFonts w:cs="Times New Roman"/>
                <w:sz w:val="24"/>
                <w:szCs w:val="24"/>
              </w:rPr>
              <w:t>;</w:t>
            </w:r>
            <w:r w:rsidRPr="0024334A">
              <w:rPr>
                <w:rFonts w:cs="Times New Roman"/>
                <w:sz w:val="24"/>
                <w:szCs w:val="24"/>
              </w:rPr>
              <w:t xml:space="preserve"> riscrivere un testo in modo da rend</w:t>
            </w:r>
            <w:r w:rsidR="007277FC" w:rsidRPr="0024334A">
              <w:rPr>
                <w:rFonts w:cs="Times New Roman"/>
                <w:sz w:val="24"/>
                <w:szCs w:val="24"/>
              </w:rPr>
              <w:t>erlo più chiaro e comprensibile</w:t>
            </w:r>
            <w:r w:rsidRPr="0024334A">
              <w:rPr>
                <w:rFonts w:cs="Times New Roman"/>
                <w:sz w:val="24"/>
                <w:szCs w:val="24"/>
              </w:rPr>
              <w:t xml:space="preserve"> riconoscendo</w:t>
            </w:r>
            <w:r w:rsidR="007277FC" w:rsidRPr="0024334A">
              <w:rPr>
                <w:rFonts w:cs="Times New Roman"/>
                <w:sz w:val="24"/>
                <w:szCs w:val="24"/>
              </w:rPr>
              <w:t xml:space="preserve"> le gerarchie dell’informazione; r</w:t>
            </w:r>
            <w:r w:rsidRPr="0024334A">
              <w:rPr>
                <w:rFonts w:cs="Times New Roman"/>
                <w:sz w:val="24"/>
                <w:szCs w:val="24"/>
              </w:rPr>
              <w:t>iassumere testi di vario tipo; realizzare forme diverse di scrittura in rapporto all’uso, alle funzioni, alla situazione comunicativa (testi espositivi, espressivi, descrittivi, argomentativi</w:t>
            </w:r>
            <w:r w:rsidR="007277FC" w:rsidRPr="0024334A">
              <w:rPr>
                <w:rFonts w:cs="Times New Roman"/>
                <w:sz w:val="24"/>
                <w:szCs w:val="24"/>
              </w:rPr>
              <w:t>; p</w:t>
            </w:r>
            <w:r w:rsidRPr="0024334A">
              <w:rPr>
                <w:rFonts w:cs="Times New Roman"/>
                <w:sz w:val="24"/>
                <w:szCs w:val="24"/>
              </w:rPr>
              <w:t>rodur</w:t>
            </w:r>
            <w:r w:rsidR="007277FC" w:rsidRPr="0024334A">
              <w:rPr>
                <w:rFonts w:cs="Times New Roman"/>
                <w:sz w:val="24"/>
                <w:szCs w:val="24"/>
              </w:rPr>
              <w:t>re autonomamente testi coerenti</w:t>
            </w:r>
            <w:r w:rsidRPr="0024334A">
              <w:rPr>
                <w:rFonts w:cs="Times New Roman"/>
                <w:sz w:val="24"/>
                <w:szCs w:val="24"/>
              </w:rPr>
              <w:t>, coesi e ader</w:t>
            </w:r>
            <w:r w:rsidR="0056734A">
              <w:rPr>
                <w:rFonts w:cs="Times New Roman"/>
                <w:sz w:val="24"/>
                <w:szCs w:val="24"/>
              </w:rPr>
              <w:t xml:space="preserve">enti alla traccia; costruire una </w:t>
            </w:r>
            <w:r w:rsidRPr="0024334A">
              <w:rPr>
                <w:rFonts w:cs="Times New Roman"/>
                <w:sz w:val="24"/>
                <w:szCs w:val="24"/>
              </w:rPr>
              <w:t>efficace mappa delle idee e una scaletta come progetto di un testo</w:t>
            </w:r>
            <w:r w:rsidR="007277FC" w:rsidRPr="0024334A">
              <w:rPr>
                <w:rFonts w:cs="Times New Roman"/>
                <w:sz w:val="24"/>
                <w:szCs w:val="24"/>
              </w:rPr>
              <w:t>.</w:t>
            </w:r>
            <w:r w:rsidRPr="0024334A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D023AB" w:rsidRPr="0024334A" w:rsidRDefault="00D023AB" w:rsidP="00D023AB">
            <w:pPr>
              <w:pStyle w:val="Testonotaapidipagina"/>
              <w:snapToGrid w:val="0"/>
              <w:rPr>
                <w:rFonts w:cs="Times New Roman"/>
                <w:sz w:val="24"/>
                <w:szCs w:val="24"/>
              </w:rPr>
            </w:pPr>
            <w:r w:rsidRPr="0024334A">
              <w:rPr>
                <w:rFonts w:cs="Times New Roman"/>
                <w:b/>
                <w:sz w:val="24"/>
                <w:szCs w:val="24"/>
              </w:rPr>
              <w:t xml:space="preserve">Obiettivi minimi: </w:t>
            </w:r>
            <w:r w:rsidRPr="0024334A">
              <w:rPr>
                <w:rFonts w:cs="Times New Roman"/>
                <w:sz w:val="24"/>
                <w:szCs w:val="24"/>
              </w:rPr>
              <w:t xml:space="preserve">Conoscere com’è </w:t>
            </w:r>
            <w:r w:rsidR="007277FC" w:rsidRPr="0024334A">
              <w:rPr>
                <w:rFonts w:cs="Times New Roman"/>
                <w:sz w:val="24"/>
                <w:szCs w:val="24"/>
              </w:rPr>
              <w:t>strutturato un testo narrativo,</w:t>
            </w:r>
            <w:r w:rsidRPr="0024334A">
              <w:rPr>
                <w:rFonts w:cs="Times New Roman"/>
                <w:sz w:val="24"/>
                <w:szCs w:val="24"/>
              </w:rPr>
              <w:t xml:space="preserve"> saper produrre semplici testi narrativi</w:t>
            </w:r>
            <w:r w:rsidR="007277FC" w:rsidRPr="0024334A">
              <w:rPr>
                <w:rFonts w:cs="Times New Roman"/>
                <w:sz w:val="24"/>
                <w:szCs w:val="24"/>
              </w:rPr>
              <w:t xml:space="preserve"> e saper effettuare un’analisi guidata del testo narrativo.</w:t>
            </w:r>
          </w:p>
          <w:p w:rsidR="00D023AB" w:rsidRPr="0024334A" w:rsidRDefault="00D023AB" w:rsidP="00D023AB">
            <w:pPr>
              <w:framePr w:hSpace="141" w:wrap="around" w:vAnchor="text" w:hAnchor="margin" w:y="5"/>
              <w:ind w:left="360"/>
              <w:rPr>
                <w:rFonts w:ascii="Times New Roman" w:hAnsi="Times New Roman" w:cs="Times New Roman"/>
              </w:rPr>
            </w:pPr>
          </w:p>
          <w:p w:rsidR="007277FC" w:rsidRPr="0024334A" w:rsidRDefault="009E1CBF" w:rsidP="007277FC">
            <w:pPr>
              <w:pStyle w:val="Testonotaapidipagina"/>
              <w:snapToGrid w:val="0"/>
              <w:rPr>
                <w:rFonts w:cs="Times New Roman"/>
                <w:b/>
                <w:sz w:val="24"/>
                <w:szCs w:val="24"/>
              </w:rPr>
            </w:pPr>
            <w:r w:rsidRPr="0024334A">
              <w:rPr>
                <w:rFonts w:cs="Times New Roman"/>
                <w:b/>
                <w:sz w:val="24"/>
                <w:szCs w:val="24"/>
              </w:rPr>
              <w:t>UD</w:t>
            </w:r>
            <w:r w:rsidR="007277FC" w:rsidRPr="0024334A">
              <w:rPr>
                <w:rFonts w:cs="Times New Roman"/>
                <w:b/>
                <w:sz w:val="24"/>
                <w:szCs w:val="24"/>
              </w:rPr>
              <w:t>A 3: Il racconto breve</w:t>
            </w:r>
            <w:r w:rsidR="00C74B16">
              <w:rPr>
                <w:rFonts w:cs="Times New Roman"/>
                <w:b/>
                <w:sz w:val="24"/>
                <w:szCs w:val="24"/>
              </w:rPr>
              <w:t>: la novella.</w:t>
            </w:r>
          </w:p>
          <w:p w:rsidR="007277FC" w:rsidRPr="0024334A" w:rsidRDefault="007277FC" w:rsidP="007277FC">
            <w:pPr>
              <w:rPr>
                <w:rFonts w:ascii="Times New Roman" w:hAnsi="Times New Roman" w:cs="Times New Roman"/>
              </w:rPr>
            </w:pPr>
            <w:r w:rsidRPr="0024334A">
              <w:rPr>
                <w:rFonts w:ascii="Times New Roman" w:hAnsi="Times New Roman" w:cs="Times New Roman"/>
                <w:b/>
              </w:rPr>
              <w:t>Competenze:</w:t>
            </w:r>
            <w:r w:rsidRPr="0024334A">
              <w:rPr>
                <w:rFonts w:ascii="Times New Roman" w:hAnsi="Times New Roman" w:cs="Times New Roman"/>
              </w:rPr>
              <w:t xml:space="preserve"> leggere, comprendere e interpretar</w:t>
            </w:r>
            <w:r w:rsidR="00522D43" w:rsidRPr="0024334A">
              <w:rPr>
                <w:rFonts w:ascii="Times New Roman" w:hAnsi="Times New Roman" w:cs="Times New Roman"/>
              </w:rPr>
              <w:t>e testi scritti di vario tipo; p</w:t>
            </w:r>
            <w:r w:rsidRPr="0024334A">
              <w:rPr>
                <w:rFonts w:ascii="Times New Roman" w:hAnsi="Times New Roman" w:cs="Times New Roman"/>
              </w:rPr>
              <w:t>rodurre testi di vario tipo in relazione ai differenti scopi comunicativi</w:t>
            </w:r>
          </w:p>
          <w:p w:rsidR="00626D38" w:rsidRDefault="007277FC" w:rsidP="007277FC">
            <w:pPr>
              <w:rPr>
                <w:rFonts w:ascii="Times New Roman" w:hAnsi="Times New Roman" w:cs="Times New Roman"/>
              </w:rPr>
            </w:pPr>
            <w:r w:rsidRPr="0024334A">
              <w:rPr>
                <w:rFonts w:ascii="Times New Roman" w:hAnsi="Times New Roman" w:cs="Times New Roman"/>
                <w:b/>
              </w:rPr>
              <w:t>Conoscenze:</w:t>
            </w:r>
            <w:r w:rsidRPr="0024334A">
              <w:rPr>
                <w:rFonts w:ascii="Times New Roman" w:hAnsi="Times New Roman" w:cs="Times New Roman"/>
              </w:rPr>
              <w:t xml:space="preserve"> </w:t>
            </w:r>
            <w:r w:rsidR="00C74B16">
              <w:rPr>
                <w:rFonts w:ascii="Times New Roman" w:hAnsi="Times New Roman" w:cs="Times New Roman"/>
              </w:rPr>
              <w:t xml:space="preserve">conoscere le principali caratteristiche dei generi narrativi (fiaba, favola, novella, racconto); </w:t>
            </w:r>
            <w:r w:rsidRPr="0024334A">
              <w:rPr>
                <w:rFonts w:ascii="Times New Roman" w:hAnsi="Times New Roman" w:cs="Times New Roman"/>
              </w:rPr>
              <w:t xml:space="preserve">conoscere il contenuto dei testi letti e analizzati a lezione; esporre oralmente e produrre testi scritti; </w:t>
            </w:r>
          </w:p>
          <w:p w:rsidR="007277FC" w:rsidRPr="0024334A" w:rsidRDefault="007277FC" w:rsidP="007277FC">
            <w:pPr>
              <w:rPr>
                <w:rFonts w:ascii="Times New Roman" w:hAnsi="Times New Roman" w:cs="Times New Roman"/>
              </w:rPr>
            </w:pPr>
            <w:r w:rsidRPr="0024334A">
              <w:rPr>
                <w:rFonts w:ascii="Times New Roman" w:hAnsi="Times New Roman" w:cs="Times New Roman"/>
                <w:b/>
              </w:rPr>
              <w:t>Abilità:</w:t>
            </w:r>
            <w:r w:rsidRPr="0024334A">
              <w:rPr>
                <w:rFonts w:ascii="Times New Roman" w:hAnsi="Times New Roman" w:cs="Times New Roman"/>
              </w:rPr>
              <w:t xml:space="preserve"> comprendere globalmente testi di vario genere, riconoscere scopi, funzioni e strutture di varie tipologie testuali; utilizzare metodi per fissare i concetti fondamentali (div. sequenze, scaletta, titolazione); produrre, in base alle strategie di scrittura, un semplice testo narrativo partendo da un’esperienza reale; saper collaborare e lavorare in gruppo.</w:t>
            </w:r>
          </w:p>
          <w:p w:rsidR="007277FC" w:rsidRPr="0024334A" w:rsidRDefault="007277FC" w:rsidP="007277FC">
            <w:pPr>
              <w:pStyle w:val="Testonotaapidipagina"/>
              <w:snapToGrid w:val="0"/>
              <w:rPr>
                <w:rFonts w:cs="Times New Roman"/>
                <w:sz w:val="24"/>
                <w:szCs w:val="24"/>
              </w:rPr>
            </w:pPr>
            <w:r w:rsidRPr="0024334A">
              <w:rPr>
                <w:rFonts w:cs="Times New Roman"/>
                <w:b/>
                <w:sz w:val="24"/>
                <w:szCs w:val="24"/>
              </w:rPr>
              <w:t xml:space="preserve">Obiettivi minimi: </w:t>
            </w:r>
            <w:r w:rsidRPr="0024334A">
              <w:rPr>
                <w:rFonts w:cs="Times New Roman"/>
                <w:sz w:val="24"/>
                <w:szCs w:val="24"/>
              </w:rPr>
              <w:t>comprendere un semplice testo; produrre un testo in forma semplice e corretta</w:t>
            </w:r>
            <w:r w:rsidR="00522D43" w:rsidRPr="0024334A">
              <w:rPr>
                <w:rFonts w:cs="Times New Roman"/>
                <w:sz w:val="24"/>
                <w:szCs w:val="24"/>
              </w:rPr>
              <w:t xml:space="preserve">; saper effettuare l’analisi testuale guidata dall’insegnante, con particolare attenzione ai principali nuclei tematici emersi. </w:t>
            </w:r>
          </w:p>
          <w:p w:rsidR="00522D43" w:rsidRPr="0024334A" w:rsidRDefault="00522D43" w:rsidP="007277FC">
            <w:pPr>
              <w:pStyle w:val="Testonotaapidipagina"/>
              <w:snapToGrid w:val="0"/>
              <w:rPr>
                <w:rFonts w:cs="Times New Roman"/>
                <w:sz w:val="24"/>
                <w:szCs w:val="24"/>
              </w:rPr>
            </w:pPr>
          </w:p>
          <w:p w:rsidR="00522D43" w:rsidRPr="0024334A" w:rsidRDefault="009E1CBF" w:rsidP="00522D43">
            <w:pPr>
              <w:pStyle w:val="Testonotaapidipagina"/>
              <w:snapToGrid w:val="0"/>
              <w:rPr>
                <w:rFonts w:cs="Times New Roman"/>
                <w:b/>
                <w:sz w:val="24"/>
                <w:szCs w:val="24"/>
              </w:rPr>
            </w:pPr>
            <w:r w:rsidRPr="0024334A">
              <w:rPr>
                <w:rFonts w:cs="Times New Roman"/>
                <w:b/>
                <w:sz w:val="24"/>
                <w:szCs w:val="24"/>
              </w:rPr>
              <w:t>UD</w:t>
            </w:r>
            <w:r w:rsidR="00522D43" w:rsidRPr="0024334A">
              <w:rPr>
                <w:rFonts w:cs="Times New Roman"/>
                <w:b/>
                <w:sz w:val="24"/>
                <w:szCs w:val="24"/>
              </w:rPr>
              <w:t xml:space="preserve">A4: </w:t>
            </w:r>
            <w:r w:rsidR="00EE5AE8">
              <w:rPr>
                <w:rFonts w:cs="Times New Roman"/>
                <w:b/>
                <w:sz w:val="24"/>
                <w:szCs w:val="24"/>
              </w:rPr>
              <w:t>Il romanzo</w:t>
            </w:r>
            <w:r w:rsidR="00C74B16">
              <w:rPr>
                <w:rFonts w:cs="Times New Roman"/>
                <w:b/>
                <w:sz w:val="24"/>
                <w:szCs w:val="24"/>
              </w:rPr>
              <w:t>: storico, realistico, poliziesco.</w:t>
            </w:r>
          </w:p>
          <w:p w:rsidR="00522D43" w:rsidRPr="0024334A" w:rsidRDefault="00522D43" w:rsidP="00522D43">
            <w:pPr>
              <w:rPr>
                <w:rFonts w:ascii="Times New Roman" w:hAnsi="Times New Roman" w:cs="Times New Roman"/>
              </w:rPr>
            </w:pPr>
            <w:r w:rsidRPr="0024334A">
              <w:rPr>
                <w:rFonts w:ascii="Times New Roman" w:hAnsi="Times New Roman" w:cs="Times New Roman"/>
                <w:b/>
              </w:rPr>
              <w:t xml:space="preserve">Competenze: </w:t>
            </w:r>
            <w:r w:rsidRPr="0024334A">
              <w:rPr>
                <w:rFonts w:ascii="Times New Roman" w:hAnsi="Times New Roman" w:cs="Times New Roman"/>
              </w:rPr>
              <w:t>leggere, ascoltare, comprendere e interpretare testi scritti di vario tipo; produrre testi di vario tipo in relazione ai differenti scopi comunicativi</w:t>
            </w:r>
          </w:p>
          <w:p w:rsidR="00522D43" w:rsidRPr="0024334A" w:rsidRDefault="00522D43" w:rsidP="00522D43">
            <w:pPr>
              <w:pStyle w:val="Testonotaapidipagina"/>
              <w:snapToGrid w:val="0"/>
              <w:rPr>
                <w:rFonts w:cs="Times New Roman"/>
                <w:b/>
                <w:sz w:val="24"/>
                <w:szCs w:val="24"/>
              </w:rPr>
            </w:pPr>
            <w:r w:rsidRPr="0024334A">
              <w:rPr>
                <w:rFonts w:cs="Times New Roman"/>
                <w:b/>
                <w:sz w:val="24"/>
                <w:szCs w:val="24"/>
              </w:rPr>
              <w:t xml:space="preserve">Conoscenze: </w:t>
            </w:r>
            <w:r w:rsidR="00C74B16">
              <w:rPr>
                <w:rFonts w:cs="Times New Roman"/>
                <w:bCs/>
                <w:sz w:val="24"/>
                <w:szCs w:val="24"/>
              </w:rPr>
              <w:t xml:space="preserve">conoscere le principali caratteristiche del romanzo storico, realistico e poliziesco; conoscere nelle linee generali il contesto storico-culturale in cui si collocano gli autori proposti; </w:t>
            </w:r>
            <w:r w:rsidRPr="0024334A">
              <w:rPr>
                <w:rFonts w:cs="Times New Roman"/>
                <w:sz w:val="24"/>
                <w:szCs w:val="24"/>
              </w:rPr>
              <w:t>scelta di testi di varia</w:t>
            </w:r>
            <w:r w:rsidRPr="0024334A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24334A">
              <w:rPr>
                <w:rFonts w:cs="Times New Roman"/>
                <w:sz w:val="24"/>
                <w:szCs w:val="24"/>
              </w:rPr>
              <w:t xml:space="preserve">tipologia in ascolto/lettura: descrittivi, espressivi, narrativi, espositivi;  </w:t>
            </w:r>
          </w:p>
          <w:p w:rsidR="00522D43" w:rsidRPr="0024334A" w:rsidRDefault="00522D43" w:rsidP="00522D43">
            <w:pPr>
              <w:rPr>
                <w:rFonts w:ascii="Times New Roman" w:hAnsi="Times New Roman" w:cs="Times New Roman"/>
              </w:rPr>
            </w:pPr>
            <w:r w:rsidRPr="0024334A">
              <w:rPr>
                <w:rFonts w:ascii="Times New Roman" w:hAnsi="Times New Roman" w:cs="Times New Roman"/>
                <w:b/>
              </w:rPr>
              <w:t>Abilità:</w:t>
            </w:r>
            <w:r w:rsidRPr="0024334A">
              <w:rPr>
                <w:rFonts w:ascii="Times New Roman" w:hAnsi="Times New Roman" w:cs="Times New Roman"/>
              </w:rPr>
              <w:t xml:space="preserve"> </w:t>
            </w:r>
            <w:r w:rsidR="009E1CBF" w:rsidRPr="0024334A">
              <w:rPr>
                <w:rFonts w:ascii="Times New Roman" w:hAnsi="Times New Roman" w:cs="Times New Roman"/>
                <w:b/>
              </w:rPr>
              <w:t>lettura e ascolto</w:t>
            </w:r>
            <w:r w:rsidR="009E1CBF" w:rsidRPr="0024334A">
              <w:rPr>
                <w:rFonts w:ascii="Times New Roman" w:hAnsi="Times New Roman" w:cs="Times New Roman"/>
              </w:rPr>
              <w:t xml:space="preserve"> - </w:t>
            </w:r>
            <w:r w:rsidRPr="0024334A">
              <w:rPr>
                <w:rFonts w:ascii="Times New Roman" w:hAnsi="Times New Roman" w:cs="Times New Roman"/>
              </w:rPr>
              <w:t>comprendere globalmente testi di vario genere, riconoscere scopi, funzioni e strutture di varie tipologie testuali</w:t>
            </w:r>
            <w:r w:rsidR="009E1CBF" w:rsidRPr="0024334A">
              <w:rPr>
                <w:rFonts w:ascii="Times New Roman" w:hAnsi="Times New Roman" w:cs="Times New Roman"/>
              </w:rPr>
              <w:t xml:space="preserve">; </w:t>
            </w:r>
            <w:r w:rsidR="009E1CBF" w:rsidRPr="0024334A">
              <w:rPr>
                <w:rFonts w:ascii="Times New Roman" w:hAnsi="Times New Roman" w:cs="Times New Roman"/>
                <w:b/>
              </w:rPr>
              <w:t>analisi</w:t>
            </w:r>
            <w:r w:rsidR="009E1CBF" w:rsidRPr="0024334A">
              <w:rPr>
                <w:rFonts w:ascii="Times New Roman" w:hAnsi="Times New Roman" w:cs="Times New Roman"/>
              </w:rPr>
              <w:t xml:space="preserve"> - saper u</w:t>
            </w:r>
            <w:r w:rsidRPr="0024334A">
              <w:rPr>
                <w:rFonts w:ascii="Times New Roman" w:hAnsi="Times New Roman" w:cs="Times New Roman"/>
              </w:rPr>
              <w:t>tilizza</w:t>
            </w:r>
            <w:r w:rsidR="009E1CBF" w:rsidRPr="0024334A">
              <w:rPr>
                <w:rFonts w:ascii="Times New Roman" w:hAnsi="Times New Roman" w:cs="Times New Roman"/>
              </w:rPr>
              <w:t xml:space="preserve">re gli strumenti di analisi testuale e metodi efficaci </w:t>
            </w:r>
            <w:r w:rsidRPr="0024334A">
              <w:rPr>
                <w:rFonts w:ascii="Times New Roman" w:hAnsi="Times New Roman" w:cs="Times New Roman"/>
              </w:rPr>
              <w:t>per fissare i concetti fondamentali (div. sequenze, scaletta, titolazione)</w:t>
            </w:r>
            <w:r w:rsidR="009E1CBF" w:rsidRPr="0024334A">
              <w:rPr>
                <w:rFonts w:ascii="Times New Roman" w:hAnsi="Times New Roman" w:cs="Times New Roman"/>
              </w:rPr>
              <w:t xml:space="preserve">; </w:t>
            </w:r>
            <w:r w:rsidR="009E1CBF" w:rsidRPr="0024334A">
              <w:rPr>
                <w:rFonts w:ascii="Times New Roman" w:hAnsi="Times New Roman" w:cs="Times New Roman"/>
                <w:b/>
              </w:rPr>
              <w:t xml:space="preserve">produzione scritta </w:t>
            </w:r>
            <w:r w:rsidR="009E1CBF" w:rsidRPr="0024334A">
              <w:rPr>
                <w:rFonts w:ascii="Times New Roman" w:hAnsi="Times New Roman" w:cs="Times New Roman"/>
              </w:rPr>
              <w:t>– strutturare testi</w:t>
            </w:r>
            <w:r w:rsidRPr="0024334A">
              <w:rPr>
                <w:rFonts w:ascii="Times New Roman" w:hAnsi="Times New Roman" w:cs="Times New Roman"/>
              </w:rPr>
              <w:t xml:space="preserve"> di va</w:t>
            </w:r>
            <w:r w:rsidR="009E1CBF" w:rsidRPr="0024334A">
              <w:rPr>
                <w:rFonts w:ascii="Times New Roman" w:hAnsi="Times New Roman" w:cs="Times New Roman"/>
              </w:rPr>
              <w:t>ria tipologia in modo</w:t>
            </w:r>
            <w:r w:rsidRPr="0024334A">
              <w:rPr>
                <w:rFonts w:ascii="Times New Roman" w:hAnsi="Times New Roman" w:cs="Times New Roman"/>
              </w:rPr>
              <w:t xml:space="preserve"> </w:t>
            </w:r>
            <w:r w:rsidR="009E1CBF" w:rsidRPr="0024334A">
              <w:rPr>
                <w:rFonts w:ascii="Times New Roman" w:hAnsi="Times New Roman" w:cs="Times New Roman"/>
              </w:rPr>
              <w:t>corretto e coerente.</w:t>
            </w:r>
          </w:p>
          <w:p w:rsidR="004D7702" w:rsidRPr="0024334A" w:rsidRDefault="00522D43" w:rsidP="00BF2D8B">
            <w:pPr>
              <w:pStyle w:val="Testonotaapidipagina"/>
              <w:snapToGrid w:val="0"/>
              <w:rPr>
                <w:rFonts w:cs="Times New Roman"/>
                <w:sz w:val="24"/>
                <w:szCs w:val="24"/>
              </w:rPr>
            </w:pPr>
            <w:r w:rsidRPr="0024334A">
              <w:rPr>
                <w:rFonts w:cs="Times New Roman"/>
                <w:b/>
                <w:sz w:val="24"/>
                <w:szCs w:val="24"/>
              </w:rPr>
              <w:t xml:space="preserve">Obiettivi minimi: </w:t>
            </w:r>
            <w:r w:rsidR="009E1CBF" w:rsidRPr="0024334A">
              <w:rPr>
                <w:rFonts w:cs="Times New Roman"/>
                <w:sz w:val="24"/>
                <w:szCs w:val="24"/>
              </w:rPr>
              <w:t>c</w:t>
            </w:r>
            <w:r w:rsidRPr="0024334A">
              <w:rPr>
                <w:rFonts w:cs="Times New Roman"/>
                <w:sz w:val="24"/>
                <w:szCs w:val="24"/>
              </w:rPr>
              <w:t>omprendere  testi e i materiali utilizzati e saper t</w:t>
            </w:r>
            <w:r w:rsidR="009E1CBF" w:rsidRPr="0024334A">
              <w:rPr>
                <w:rFonts w:cs="Times New Roman"/>
                <w:sz w:val="24"/>
                <w:szCs w:val="24"/>
              </w:rPr>
              <w:t xml:space="preserve">rovare il collegamento tra loro; saper riferire in forma sia orale che scritta i principali contenuti dei testi trattati, riconoscendo a grandi linee le varie componenti che </w:t>
            </w:r>
            <w:r w:rsidR="00BD10CF">
              <w:rPr>
                <w:rFonts w:cs="Times New Roman"/>
                <w:sz w:val="24"/>
                <w:szCs w:val="24"/>
              </w:rPr>
              <w:t xml:space="preserve">li </w:t>
            </w:r>
            <w:r w:rsidR="009E1CBF" w:rsidRPr="0024334A">
              <w:rPr>
                <w:rFonts w:cs="Times New Roman"/>
                <w:sz w:val="24"/>
                <w:szCs w:val="24"/>
              </w:rPr>
              <w:t xml:space="preserve">caratterizzano. </w:t>
            </w:r>
          </w:p>
          <w:p w:rsidR="004341B0" w:rsidRDefault="004341B0" w:rsidP="00BF2D8B">
            <w:pPr>
              <w:pStyle w:val="Testonotaapidipagina"/>
              <w:snapToGrid w:val="0"/>
              <w:rPr>
                <w:rFonts w:cs="Times New Roman"/>
                <w:sz w:val="24"/>
                <w:szCs w:val="24"/>
              </w:rPr>
            </w:pPr>
          </w:p>
          <w:p w:rsidR="004A6545" w:rsidRPr="0024334A" w:rsidRDefault="004A6545" w:rsidP="00BF2D8B">
            <w:pPr>
              <w:pStyle w:val="Testonotaapidipagina"/>
              <w:snapToGrid w:val="0"/>
              <w:rPr>
                <w:rFonts w:cs="Times New Roman"/>
                <w:sz w:val="24"/>
                <w:szCs w:val="24"/>
              </w:rPr>
            </w:pPr>
          </w:p>
        </w:tc>
      </w:tr>
      <w:tr w:rsidR="004A3BC8" w:rsidRPr="0024334A" w:rsidTr="00626D38">
        <w:tc>
          <w:tcPr>
            <w:tcW w:w="1029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BC8" w:rsidRPr="004A3BC8" w:rsidRDefault="004A3BC8" w:rsidP="004A3BC8">
            <w:pPr>
              <w:pStyle w:val="Paragrafoelenco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0"/>
                <w:szCs w:val="20"/>
              </w:rPr>
            </w:pPr>
            <w:r w:rsidRPr="004A3BC8">
              <w:rPr>
                <w:rFonts w:cs="Calibri"/>
                <w:color w:val="000000"/>
              </w:rPr>
              <w:t xml:space="preserve">Attività o moduli didattici concordati nel </w:t>
            </w:r>
            <w:proofErr w:type="spellStart"/>
            <w:r w:rsidRPr="004A3BC8">
              <w:rPr>
                <w:rFonts w:cs="Calibri"/>
                <w:color w:val="000000"/>
              </w:rPr>
              <w:t>CdC</w:t>
            </w:r>
            <w:proofErr w:type="spellEnd"/>
            <w:r w:rsidRPr="004A3BC8">
              <w:rPr>
                <w:rFonts w:cs="Calibri"/>
                <w:color w:val="000000"/>
              </w:rPr>
              <w:t xml:space="preserve"> a livello interdisciplinare</w:t>
            </w:r>
            <w:r w:rsidRPr="004A3BC8">
              <w:rPr>
                <w:rFonts w:cs="Calibri"/>
              </w:rPr>
              <w:t xml:space="preserve"> - Educazione civica</w:t>
            </w:r>
            <w:r>
              <w:rPr>
                <w:rFonts w:cs="Calibri"/>
              </w:rPr>
              <w:t xml:space="preserve"> </w:t>
            </w:r>
            <w:r w:rsidRPr="004A3BC8">
              <w:rPr>
                <w:rFonts w:cs="Calibri"/>
                <w:i/>
                <w:color w:val="000000"/>
                <w:sz w:val="20"/>
                <w:szCs w:val="20"/>
              </w:rPr>
              <w:t>(descrizione di conoscenze, abilità e competenze che si intendono raggiungere o sviluppare)</w:t>
            </w:r>
          </w:p>
          <w:p w:rsidR="003F6CEB" w:rsidRPr="002D3D4E" w:rsidRDefault="004A3BC8" w:rsidP="002D3D4E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it-IT" w:bidi="ar-SA"/>
              </w:rPr>
            </w:pPr>
            <w:r w:rsidRPr="003F6CEB">
              <w:rPr>
                <w:rFonts w:ascii="Calibri" w:eastAsia="Calibri" w:hAnsi="Calibri"/>
                <w:b/>
                <w:bCs/>
                <w:iCs/>
                <w:color w:val="000000"/>
              </w:rPr>
              <w:t>SVILUPPO SOSTENIBILE: Educazione alla salute e al benessere</w:t>
            </w:r>
            <w:r w:rsidR="002D3D4E">
              <w:rPr>
                <w:rFonts w:ascii="Calibri" w:eastAsia="Calibri" w:hAnsi="Calibri"/>
                <w:b/>
                <w:bCs/>
                <w:iCs/>
                <w:color w:val="000000"/>
              </w:rPr>
              <w:t xml:space="preserve"> (</w:t>
            </w:r>
            <w:r w:rsidR="002D3D4E" w:rsidRPr="003F6CEB">
              <w:rPr>
                <w:rFonts w:ascii="Times New Roman" w:hAnsi="Times New Roman" w:cs="Times New Roman"/>
              </w:rPr>
              <w:t>Prendere coscienza delle situazioni e delle forme del disagio giovanile ed adulto nella società contemporanea e tenere comportamenti responsabili tali da contribuire al benessere fisico, psicologico, morale e sociale</w:t>
            </w:r>
            <w:r w:rsidR="002D3D4E">
              <w:rPr>
                <w:rFonts w:ascii="Times New Roman" w:hAnsi="Times New Roman" w:cs="Times New Roman"/>
              </w:rPr>
              <w:t>)</w:t>
            </w:r>
            <w:r w:rsidR="002D3D4E" w:rsidRPr="003F6CEB">
              <w:rPr>
                <w:rFonts w:ascii="Times New Roman" w:hAnsi="Times New Roman" w:cs="Times New Roman"/>
              </w:rPr>
              <w:t xml:space="preserve">. </w:t>
            </w:r>
          </w:p>
          <w:p w:rsidR="002D3D4E" w:rsidRDefault="002D3D4E" w:rsidP="002D3D4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Conoscenze: conoscere i temi proposti.</w:t>
            </w:r>
          </w:p>
          <w:p w:rsidR="002D3D4E" w:rsidRDefault="002D3D4E" w:rsidP="002D3D4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Abilità: comunicare con un linguaggio appropriato</w:t>
            </w:r>
            <w:r w:rsidRPr="002E2FCF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e comprendere messaggi di tipo diverso e di diversa complessità che attengono ai temi proposti.</w:t>
            </w:r>
          </w:p>
          <w:p w:rsidR="002D3D4E" w:rsidRPr="00FC210A" w:rsidRDefault="002D3D4E" w:rsidP="002D3D4E">
            <w:pPr>
              <w:suppressAutoHyphens w:val="0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Competenze: rispettare diversità personali, culturali e di genere.</w:t>
            </w:r>
          </w:p>
          <w:p w:rsidR="004A3BC8" w:rsidRPr="0024334A" w:rsidRDefault="004A3BC8" w:rsidP="002D3D4E">
            <w:pPr>
              <w:suppressAutoHyphens w:val="0"/>
              <w:jc w:val="both"/>
              <w:rPr>
                <w:rFonts w:cs="Times New Roman"/>
                <w:b/>
              </w:rPr>
            </w:pPr>
          </w:p>
        </w:tc>
      </w:tr>
    </w:tbl>
    <w:p w:rsidR="004D7702" w:rsidRPr="0024334A" w:rsidRDefault="004D7702" w:rsidP="004D7702">
      <w:pPr>
        <w:tabs>
          <w:tab w:val="center" w:pos="7088"/>
        </w:tabs>
        <w:snapToGrid w:val="0"/>
        <w:spacing w:before="100" w:after="100"/>
        <w:rPr>
          <w:rFonts w:ascii="Times New Roman" w:hAnsi="Times New Roman" w:cs="Times New Roman"/>
        </w:rPr>
      </w:pPr>
    </w:p>
    <w:p w:rsidR="004D7702" w:rsidRPr="0024334A" w:rsidRDefault="004D7702" w:rsidP="004D7702">
      <w:pPr>
        <w:tabs>
          <w:tab w:val="center" w:pos="7088"/>
        </w:tabs>
        <w:snapToGrid w:val="0"/>
        <w:spacing w:before="100" w:after="100"/>
        <w:rPr>
          <w:rFonts w:ascii="Times New Roman" w:hAnsi="Times New Roman" w:cs="Times New Roman"/>
        </w:rPr>
      </w:pPr>
    </w:p>
    <w:p w:rsidR="00AA69B2" w:rsidRPr="004848A7" w:rsidRDefault="001B167B" w:rsidP="004848A7">
      <w:pPr>
        <w:tabs>
          <w:tab w:val="center" w:pos="7088"/>
        </w:tabs>
        <w:snapToGrid w:val="0"/>
        <w:spacing w:before="100" w:after="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Pisa lì </w:t>
      </w:r>
      <w:r w:rsidR="006C29B4"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</w:rPr>
        <w:t>/</w:t>
      </w:r>
      <w:r w:rsidR="006C29B4">
        <w:rPr>
          <w:rFonts w:ascii="Times New Roman" w:hAnsi="Times New Roman" w:cs="Times New Roman"/>
        </w:rPr>
        <w:t>06</w:t>
      </w:r>
      <w:r>
        <w:rPr>
          <w:rFonts w:ascii="Times New Roman" w:hAnsi="Times New Roman" w:cs="Times New Roman"/>
        </w:rPr>
        <w:t>/20</w:t>
      </w:r>
      <w:r w:rsidR="004F7205">
        <w:rPr>
          <w:rFonts w:ascii="Times New Roman" w:hAnsi="Times New Roman" w:cs="Times New Roman"/>
        </w:rPr>
        <w:t>2</w:t>
      </w:r>
      <w:r w:rsidR="006C29B4">
        <w:rPr>
          <w:rFonts w:ascii="Times New Roman" w:hAnsi="Times New Roman" w:cs="Times New Roman"/>
        </w:rPr>
        <w:t>1</w:t>
      </w:r>
      <w:r w:rsidR="004D7702" w:rsidRPr="0024334A">
        <w:rPr>
          <w:rFonts w:ascii="Times New Roman" w:hAnsi="Times New Roman" w:cs="Times New Roman"/>
        </w:rPr>
        <w:tab/>
        <w:t xml:space="preserve">                         </w:t>
      </w:r>
      <w:r w:rsidR="00D619DC" w:rsidRPr="0024334A">
        <w:rPr>
          <w:rFonts w:ascii="Times New Roman" w:hAnsi="Times New Roman" w:cs="Times New Roman"/>
        </w:rPr>
        <w:t xml:space="preserve">          Il docente </w:t>
      </w:r>
      <w:proofErr w:type="spellStart"/>
      <w:r w:rsidR="004848A7">
        <w:rPr>
          <w:rFonts w:ascii="Times New Roman" w:hAnsi="Times New Roman" w:cs="Times New Roman"/>
          <w:i/>
        </w:rPr>
        <w:t>Marilenia</w:t>
      </w:r>
      <w:proofErr w:type="spellEnd"/>
      <w:r w:rsidR="004848A7">
        <w:rPr>
          <w:rFonts w:ascii="Times New Roman" w:hAnsi="Times New Roman" w:cs="Times New Roman"/>
          <w:i/>
        </w:rPr>
        <w:t xml:space="preserve"> Gravino</w:t>
      </w:r>
    </w:p>
    <w:sectPr w:rsidR="00AA69B2" w:rsidRPr="004848A7" w:rsidSect="002B68E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375" w:right="1134" w:bottom="1160" w:left="1134" w:header="567" w:footer="28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44830" w:rsidRDefault="00544830">
      <w:r>
        <w:separator/>
      </w:r>
    </w:p>
  </w:endnote>
  <w:endnote w:type="continuationSeparator" w:id="0">
    <w:p w:rsidR="00544830" w:rsidRDefault="00544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penSymbol">
    <w:altName w:val="Cambria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iberation Serif">
    <w:altName w:val="Times New Roman"/>
    <w:panose1 w:val="020B0604020202020204"/>
    <w:charset w:val="01"/>
    <w:family w:val="roman"/>
    <w:pitch w:val="variable"/>
  </w:font>
  <w:font w:name="DejaVu Sans">
    <w:panose1 w:val="020B0604020202020204"/>
    <w:charset w:val="00"/>
    <w:family w:val="swiss"/>
    <w:pitch w:val="variable"/>
    <w:sig w:usb0="00000000" w:usb1="D200FDFF" w:usb2="0A246029" w:usb3="00000000" w:csb0="000001FF" w:csb1="00000000"/>
  </w:font>
  <w:font w:name="FreeSans">
    <w:altName w:val="Calibri"/>
    <w:panose1 w:val="020B0604020202020204"/>
    <w:charset w:val="00"/>
    <w:family w:val="roman"/>
    <w:notTrueType/>
    <w:pitch w:val="default"/>
  </w:font>
  <w:font w:name="Liberation Sans">
    <w:altName w:val="Arial"/>
    <w:panose1 w:val="020B0604020202020204"/>
    <w:charset w:val="01"/>
    <w:family w:val="swiss"/>
    <w:pitch w:val="variable"/>
  </w:font>
  <w:font w:name="Droid Sans Fallback"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Bodoni">
    <w:altName w:val="Cambria"/>
    <w:panose1 w:val="00000400000000000000"/>
    <w:charset w:val="01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erif">
    <w:altName w:val="Calibri"/>
    <w:panose1 w:val="020B0604020202020204"/>
    <w:charset w:val="00"/>
    <w:family w:val="auto"/>
    <w:pitch w:val="default"/>
  </w:font>
  <w:font w:name="Liberation Sans Narrow">
    <w:altName w:val="Arial"/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4818"/>
      <w:gridCol w:w="4820"/>
    </w:tblGrid>
    <w:tr w:rsidR="00B1199A">
      <w:tc>
        <w:tcPr>
          <w:tcW w:w="4818" w:type="dxa"/>
          <w:shd w:val="clear" w:color="auto" w:fill="auto"/>
        </w:tcPr>
        <w:p w:rsidR="00AA69B2" w:rsidRDefault="00AA69B2">
          <w:pPr>
            <w:spacing w:line="360" w:lineRule="auto"/>
            <w:jc w:val="both"/>
            <w:rPr>
              <w:rFonts w:ascii="Arial" w:hAnsi="Arial" w:cs="Times New Roman"/>
              <w:i/>
              <w:iCs/>
              <w:sz w:val="18"/>
              <w:szCs w:val="18"/>
            </w:rPr>
          </w:pPr>
        </w:p>
      </w:tc>
      <w:tc>
        <w:tcPr>
          <w:tcW w:w="4820" w:type="dxa"/>
          <w:shd w:val="clear" w:color="auto" w:fill="auto"/>
        </w:tcPr>
        <w:p w:rsidR="00AA69B2" w:rsidRDefault="00AA69B2">
          <w:pPr>
            <w:spacing w:line="360" w:lineRule="auto"/>
            <w:jc w:val="right"/>
          </w:pPr>
          <w:r>
            <w:rPr>
              <w:rFonts w:ascii="Arial" w:hAnsi="Arial" w:cs="Times New Roman"/>
              <w:i/>
              <w:iCs/>
              <w:sz w:val="18"/>
              <w:szCs w:val="18"/>
            </w:rPr>
            <w:t xml:space="preserve">pagina </w:t>
          </w:r>
          <w:r w:rsidR="00F31D0B">
            <w:rPr>
              <w:rFonts w:cs="Times New Roman"/>
              <w:i/>
              <w:iCs/>
              <w:sz w:val="18"/>
              <w:szCs w:val="18"/>
            </w:rPr>
            <w:fldChar w:fldCharType="begin"/>
          </w:r>
          <w:r>
            <w:rPr>
              <w:rFonts w:cs="Times New Roman"/>
              <w:i/>
              <w:iCs/>
              <w:sz w:val="18"/>
              <w:szCs w:val="18"/>
            </w:rPr>
            <w:instrText xml:space="preserve"> PAGE </w:instrText>
          </w:r>
          <w:r w:rsidR="00F31D0B">
            <w:rPr>
              <w:rFonts w:cs="Times New Roman"/>
              <w:i/>
              <w:iCs/>
              <w:sz w:val="18"/>
              <w:szCs w:val="18"/>
            </w:rPr>
            <w:fldChar w:fldCharType="separate"/>
          </w:r>
          <w:r w:rsidR="00B1199A">
            <w:rPr>
              <w:rFonts w:cs="Times New Roman"/>
              <w:i/>
              <w:iCs/>
              <w:noProof/>
              <w:sz w:val="18"/>
              <w:szCs w:val="18"/>
            </w:rPr>
            <w:t>4</w:t>
          </w:r>
          <w:r w:rsidR="00F31D0B">
            <w:rPr>
              <w:rFonts w:cs="Times New Roman"/>
              <w:i/>
              <w:iCs/>
              <w:sz w:val="18"/>
              <w:szCs w:val="18"/>
            </w:rPr>
            <w:fldChar w:fldCharType="end"/>
          </w:r>
          <w:r>
            <w:rPr>
              <w:rFonts w:ascii="Arial" w:hAnsi="Arial" w:cs="Times New Roman"/>
              <w:i/>
              <w:iCs/>
              <w:sz w:val="18"/>
              <w:szCs w:val="18"/>
            </w:rPr>
            <w:t xml:space="preserve"> di </w:t>
          </w:r>
          <w:r w:rsidR="00F31D0B">
            <w:rPr>
              <w:rFonts w:cs="Times New Roman"/>
              <w:i/>
              <w:iCs/>
              <w:sz w:val="18"/>
              <w:szCs w:val="18"/>
            </w:rPr>
            <w:fldChar w:fldCharType="begin"/>
          </w:r>
          <w:r>
            <w:rPr>
              <w:rFonts w:cs="Times New Roman"/>
              <w:i/>
              <w:iCs/>
              <w:sz w:val="18"/>
              <w:szCs w:val="18"/>
            </w:rPr>
            <w:instrText xml:space="preserve"> NUMPAGES </w:instrText>
          </w:r>
          <w:r w:rsidR="00F31D0B">
            <w:rPr>
              <w:rFonts w:cs="Times New Roman"/>
              <w:i/>
              <w:iCs/>
              <w:sz w:val="18"/>
              <w:szCs w:val="18"/>
            </w:rPr>
            <w:fldChar w:fldCharType="separate"/>
          </w:r>
          <w:r w:rsidR="00B1199A">
            <w:rPr>
              <w:rFonts w:cs="Times New Roman"/>
              <w:i/>
              <w:iCs/>
              <w:noProof/>
              <w:sz w:val="18"/>
              <w:szCs w:val="18"/>
            </w:rPr>
            <w:t>4</w:t>
          </w:r>
          <w:r w:rsidR="00F31D0B">
            <w:rPr>
              <w:rFonts w:cs="Times New Roman"/>
              <w:i/>
              <w:iCs/>
              <w:sz w:val="18"/>
              <w:szCs w:val="18"/>
            </w:rPr>
            <w:fldChar w:fldCharType="end"/>
          </w:r>
        </w:p>
      </w:tc>
    </w:tr>
  </w:tbl>
  <w:p w:rsidR="00AA69B2" w:rsidRDefault="00AA69B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28" w:type="dxa"/>
      <w:tblLayout w:type="fixed"/>
      <w:tblCellMar>
        <w:top w:w="28" w:type="dxa"/>
        <w:left w:w="28" w:type="dxa"/>
        <w:bottom w:w="28" w:type="dxa"/>
        <w:right w:w="28" w:type="dxa"/>
      </w:tblCellMar>
      <w:tblLook w:val="0000" w:firstRow="0" w:lastRow="0" w:firstColumn="0" w:lastColumn="0" w:noHBand="0" w:noVBand="0"/>
    </w:tblPr>
    <w:tblGrid>
      <w:gridCol w:w="1076"/>
      <w:gridCol w:w="8562"/>
    </w:tblGrid>
    <w:tr w:rsidR="00AA69B2">
      <w:tc>
        <w:tcPr>
          <w:tcW w:w="1076" w:type="dxa"/>
          <w:shd w:val="clear" w:color="auto" w:fill="auto"/>
        </w:tcPr>
        <w:p w:rsidR="00AA69B2" w:rsidRDefault="00AA69B2">
          <w:pPr>
            <w:pStyle w:val="Contenutotabella"/>
            <w:rPr>
              <w:rFonts w:ascii="Arial" w:hAnsi="Arial"/>
              <w:sz w:val="18"/>
              <w:szCs w:val="18"/>
            </w:rPr>
          </w:pPr>
        </w:p>
      </w:tc>
      <w:tc>
        <w:tcPr>
          <w:tcW w:w="8562" w:type="dxa"/>
          <w:tcBorders>
            <w:top w:val="single" w:sz="8" w:space="0" w:color="3333FF"/>
          </w:tcBorders>
          <w:shd w:val="clear" w:color="auto" w:fill="auto"/>
        </w:tcPr>
        <w:p w:rsidR="00AA69B2" w:rsidRDefault="00AA69B2">
          <w:pPr>
            <w:pStyle w:val="Pidipagina"/>
            <w:jc w:val="right"/>
          </w:pPr>
          <w:r>
            <w:rPr>
              <w:rFonts w:ascii="Arial" w:hAnsi="Arial"/>
              <w:sz w:val="18"/>
              <w:szCs w:val="18"/>
            </w:rPr>
            <w:t xml:space="preserve">codice ufficio </w:t>
          </w:r>
          <w:r>
            <w:rPr>
              <w:rFonts w:ascii="Arial" w:hAnsi="Arial"/>
              <w:b/>
              <w:bCs/>
              <w:sz w:val="18"/>
              <w:szCs w:val="18"/>
            </w:rPr>
            <w:t>UFWFGI</w:t>
          </w:r>
          <w:r>
            <w:rPr>
              <w:rFonts w:ascii="Arial" w:hAnsi="Arial"/>
              <w:sz w:val="18"/>
              <w:szCs w:val="18"/>
            </w:rPr>
            <w:t xml:space="preserve"> | C.F. </w:t>
          </w:r>
          <w:r>
            <w:rPr>
              <w:rFonts w:ascii="Arial" w:hAnsi="Arial"/>
              <w:b/>
              <w:bCs/>
              <w:sz w:val="18"/>
              <w:szCs w:val="18"/>
            </w:rPr>
            <w:t>80006470506</w:t>
          </w:r>
          <w:r>
            <w:rPr>
              <w:rFonts w:ascii="Arial" w:hAnsi="Arial"/>
              <w:sz w:val="18"/>
              <w:szCs w:val="18"/>
            </w:rPr>
            <w:t xml:space="preserve"> | C/C 12787560 | IBAN IT04B0630014000CC1250850005</w:t>
          </w:r>
        </w:p>
        <w:p w:rsidR="00AA69B2" w:rsidRDefault="00AA69B2">
          <w:pPr>
            <w:pStyle w:val="Pidipagina"/>
            <w:jc w:val="right"/>
          </w:pPr>
          <w:r>
            <w:rPr>
              <w:rFonts w:ascii="Arial" w:hAnsi="Arial"/>
              <w:sz w:val="18"/>
              <w:szCs w:val="18"/>
            </w:rPr>
            <w:t>sede centrale e segreteria: largo Marchesi 12, 56124 Pisa | tel 050570161</w:t>
          </w:r>
        </w:p>
        <w:p w:rsidR="00AA69B2" w:rsidRDefault="00AA69B2">
          <w:pPr>
            <w:pStyle w:val="Pidipagina"/>
            <w:jc w:val="right"/>
          </w:pPr>
          <w:r>
            <w:rPr>
              <w:rFonts w:ascii="Arial" w:hAnsi="Arial"/>
              <w:sz w:val="18"/>
              <w:szCs w:val="18"/>
            </w:rPr>
            <w:t>sede associata: via Possenti 20, 56121 Pisa | tel 05020433</w:t>
          </w:r>
        </w:p>
      </w:tc>
    </w:tr>
  </w:tbl>
  <w:p w:rsidR="00AA69B2" w:rsidRDefault="00AA69B2">
    <w:pPr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44830" w:rsidRDefault="00544830">
      <w:r>
        <w:separator/>
      </w:r>
    </w:p>
  </w:footnote>
  <w:footnote w:type="continuationSeparator" w:id="0">
    <w:p w:rsidR="00544830" w:rsidRDefault="00544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4818"/>
      <w:gridCol w:w="4820"/>
    </w:tblGrid>
    <w:tr w:rsidR="00B1199A">
      <w:tc>
        <w:tcPr>
          <w:tcW w:w="4818" w:type="dxa"/>
          <w:shd w:val="clear" w:color="auto" w:fill="auto"/>
        </w:tcPr>
        <w:p w:rsidR="00AA69B2" w:rsidRDefault="00AA69B2">
          <w:pPr>
            <w:spacing w:line="360" w:lineRule="auto"/>
            <w:jc w:val="both"/>
          </w:pPr>
          <w:r>
            <w:rPr>
              <w:rFonts w:ascii="Arial" w:hAnsi="Arial" w:cs="Times New Roman"/>
              <w:i/>
              <w:iCs/>
              <w:sz w:val="18"/>
              <w:szCs w:val="18"/>
            </w:rPr>
            <w:t>Istituto di Istruzione Superiore “E. Santoni” di Pisa</w:t>
          </w:r>
        </w:p>
      </w:tc>
      <w:tc>
        <w:tcPr>
          <w:tcW w:w="4820" w:type="dxa"/>
          <w:shd w:val="clear" w:color="auto" w:fill="auto"/>
        </w:tcPr>
        <w:p w:rsidR="00AA69B2" w:rsidRDefault="00AA69B2">
          <w:pPr>
            <w:spacing w:line="360" w:lineRule="auto"/>
            <w:jc w:val="right"/>
            <w:rPr>
              <w:rFonts w:ascii="Arial" w:hAnsi="Arial" w:cs="Times New Roman"/>
              <w:i/>
              <w:iCs/>
              <w:sz w:val="18"/>
              <w:szCs w:val="18"/>
            </w:rPr>
          </w:pPr>
        </w:p>
      </w:tc>
    </w:tr>
  </w:tbl>
  <w:p w:rsidR="00AA69B2" w:rsidRDefault="00AA69B2">
    <w:pPr>
      <w:spacing w:line="360" w:lineRule="auto"/>
      <w:jc w:val="both"/>
      <w:rPr>
        <w:rFonts w:ascii="Arial" w:hAnsi="Arial" w:cs="Times New Roman"/>
        <w:i/>
        <w:iCs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28" w:type="dxa"/>
      <w:tblLayout w:type="fixed"/>
      <w:tblCellMar>
        <w:top w:w="28" w:type="dxa"/>
        <w:left w:w="28" w:type="dxa"/>
        <w:bottom w:w="28" w:type="dxa"/>
        <w:right w:w="28" w:type="dxa"/>
      </w:tblCellMar>
      <w:tblLook w:val="0000" w:firstRow="0" w:lastRow="0" w:firstColumn="0" w:lastColumn="0" w:noHBand="0" w:noVBand="0"/>
    </w:tblPr>
    <w:tblGrid>
      <w:gridCol w:w="1015"/>
      <w:gridCol w:w="2100"/>
      <w:gridCol w:w="1535"/>
      <w:gridCol w:w="1639"/>
      <w:gridCol w:w="230"/>
      <w:gridCol w:w="3116"/>
    </w:tblGrid>
    <w:tr w:rsidR="00AA69B2">
      <w:trPr>
        <w:trHeight w:val="819"/>
      </w:trPr>
      <w:tc>
        <w:tcPr>
          <w:tcW w:w="4650" w:type="dxa"/>
          <w:gridSpan w:val="3"/>
          <w:shd w:val="clear" w:color="auto" w:fill="auto"/>
        </w:tcPr>
        <w:p w:rsidR="00AA69B2" w:rsidRDefault="00254D03">
          <w:pPr>
            <w:pStyle w:val="Contenutotabella"/>
            <w:rPr>
              <w:rFonts w:ascii="Liberation Sans Narrow" w:hAnsi="Liberation Sans Narrow"/>
              <w:sz w:val="18"/>
              <w:szCs w:val="18"/>
            </w:rPr>
          </w:pPr>
          <w:r>
            <w:rPr>
              <w:rFonts w:ascii="FreeSerif" w:hAnsi="FreeSerif"/>
              <w:noProof/>
              <w:color w:val="666666"/>
              <w:sz w:val="18"/>
              <w:szCs w:val="18"/>
              <w:lang w:eastAsia="it-IT" w:bidi="ar-SA"/>
            </w:rPr>
            <w:drawing>
              <wp:inline distT="0" distB="0" distL="0" distR="0">
                <wp:extent cx="2876550" cy="1009650"/>
                <wp:effectExtent l="1905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76550" cy="1009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69" w:type="dxa"/>
          <w:gridSpan w:val="2"/>
          <w:shd w:val="clear" w:color="auto" w:fill="auto"/>
        </w:tcPr>
        <w:p w:rsidR="00AA69B2" w:rsidRDefault="00AA69B2">
          <w:pPr>
            <w:pStyle w:val="Contenutotabella"/>
            <w:jc w:val="center"/>
            <w:rPr>
              <w:rFonts w:ascii="Liberation Sans Narrow" w:hAnsi="Liberation Sans Narrow"/>
              <w:sz w:val="18"/>
              <w:szCs w:val="18"/>
            </w:rPr>
          </w:pPr>
        </w:p>
      </w:tc>
      <w:tc>
        <w:tcPr>
          <w:tcW w:w="3116" w:type="dxa"/>
          <w:shd w:val="clear" w:color="auto" w:fill="auto"/>
        </w:tcPr>
        <w:p w:rsidR="00AA69B2" w:rsidRDefault="00254D03">
          <w:pPr>
            <w:pStyle w:val="Contenutotabella"/>
            <w:jc w:val="right"/>
            <w:rPr>
              <w:rFonts w:ascii="FreeSerif" w:hAnsi="FreeSerif"/>
              <w:smallCaps/>
              <w:color w:val="666666"/>
              <w:sz w:val="18"/>
              <w:szCs w:val="18"/>
            </w:rPr>
          </w:pPr>
          <w:r>
            <w:rPr>
              <w:rFonts w:ascii="FreeSerif" w:hAnsi="FreeSerif"/>
              <w:smallCaps/>
              <w:noProof/>
              <w:color w:val="666666"/>
              <w:sz w:val="18"/>
              <w:szCs w:val="18"/>
              <w:lang w:eastAsia="it-IT" w:bidi="ar-SA"/>
            </w:rPr>
            <w:drawing>
              <wp:inline distT="0" distB="0" distL="0" distR="0">
                <wp:extent cx="542925" cy="581025"/>
                <wp:effectExtent l="19050" t="0" r="9525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810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2D0467" w:rsidRPr="002D0467" w:rsidRDefault="002D0467">
          <w:pPr>
            <w:pStyle w:val="Contenutotabella"/>
            <w:jc w:val="right"/>
            <w:rPr>
              <w:rFonts w:ascii="Arial" w:hAnsi="Arial" w:cs="Arial"/>
              <w:sz w:val="10"/>
              <w:szCs w:val="16"/>
            </w:rPr>
          </w:pPr>
        </w:p>
        <w:p w:rsidR="00AA69B2" w:rsidRDefault="00254D03">
          <w:pPr>
            <w:pStyle w:val="Contenutotabella"/>
            <w:jc w:val="right"/>
            <w:rPr>
              <w:rFonts w:ascii="Liberation Sans Narrow" w:hAnsi="Liberation Sans Narrow"/>
              <w:sz w:val="16"/>
              <w:szCs w:val="16"/>
            </w:rPr>
          </w:pPr>
          <w:r>
            <w:rPr>
              <w:rFonts w:ascii="FreeSerif" w:hAnsi="FreeSerif"/>
              <w:smallCaps/>
              <w:noProof/>
              <w:color w:val="666666"/>
              <w:sz w:val="18"/>
              <w:szCs w:val="18"/>
              <w:lang w:eastAsia="it-IT" w:bidi="ar-SA"/>
            </w:rPr>
            <w:drawing>
              <wp:inline distT="0" distB="0" distL="0" distR="0">
                <wp:extent cx="1514475" cy="361950"/>
                <wp:effectExtent l="19050" t="0" r="9525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3619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A69B2">
      <w:tc>
        <w:tcPr>
          <w:tcW w:w="1015" w:type="dxa"/>
          <w:shd w:val="clear" w:color="auto" w:fill="auto"/>
        </w:tcPr>
        <w:p w:rsidR="00AA69B2" w:rsidRDefault="00AA69B2">
          <w:pPr>
            <w:pStyle w:val="Contenutotabella"/>
            <w:rPr>
              <w:rFonts w:ascii="Liberation Sans Narrow" w:hAnsi="Liberation Sans Narrow"/>
              <w:sz w:val="16"/>
              <w:szCs w:val="16"/>
            </w:rPr>
          </w:pPr>
        </w:p>
      </w:tc>
      <w:tc>
        <w:tcPr>
          <w:tcW w:w="8620" w:type="dxa"/>
          <w:gridSpan w:val="5"/>
          <w:shd w:val="clear" w:color="auto" w:fill="auto"/>
        </w:tcPr>
        <w:p w:rsidR="00AA69B2" w:rsidRDefault="00AA69B2">
          <w:pPr>
            <w:pStyle w:val="Contenutotabella"/>
          </w:pPr>
          <w:r>
            <w:rPr>
              <w:rFonts w:ascii="Arial" w:hAnsi="Arial"/>
              <w:i/>
              <w:iCs/>
              <w:color w:val="666666"/>
              <w:spacing w:val="-4"/>
              <w:sz w:val="16"/>
              <w:szCs w:val="16"/>
            </w:rPr>
            <w:t>agraria agroalimentare agroindustria | chimica, materiali e biotecnologie | costruzioni, ambiente e territorio | servizi socio-sanitari</w:t>
          </w:r>
        </w:p>
        <w:p w:rsidR="00AA69B2" w:rsidRDefault="00AA69B2">
          <w:pPr>
            <w:pStyle w:val="Contenutotabella"/>
          </w:pPr>
          <w:r>
            <w:rPr>
              <w:rFonts w:ascii="Arial" w:hAnsi="Arial"/>
              <w:i/>
              <w:iCs/>
              <w:color w:val="666666"/>
              <w:spacing w:val="-4"/>
              <w:sz w:val="16"/>
              <w:szCs w:val="16"/>
            </w:rPr>
            <w:t>corso operatore del benessere | agenzia formativa Regione Toscana PI0626 – ISO9001</w:t>
          </w:r>
        </w:p>
      </w:tc>
    </w:tr>
    <w:tr w:rsidR="00AA69B2">
      <w:tc>
        <w:tcPr>
          <w:tcW w:w="1015" w:type="dxa"/>
          <w:shd w:val="clear" w:color="auto" w:fill="auto"/>
        </w:tcPr>
        <w:p w:rsidR="00AA69B2" w:rsidRDefault="00AA69B2">
          <w:pPr>
            <w:pStyle w:val="Contenutotabella"/>
            <w:rPr>
              <w:rFonts w:ascii="Liberation Sans Narrow" w:hAnsi="Liberation Sans Narrow"/>
              <w:sz w:val="16"/>
              <w:szCs w:val="16"/>
            </w:rPr>
          </w:pPr>
        </w:p>
      </w:tc>
      <w:tc>
        <w:tcPr>
          <w:tcW w:w="2100" w:type="dxa"/>
          <w:tcBorders>
            <w:bottom w:val="single" w:sz="8" w:space="0" w:color="3333FF"/>
          </w:tcBorders>
          <w:shd w:val="clear" w:color="auto" w:fill="auto"/>
        </w:tcPr>
        <w:p w:rsidR="00AA69B2" w:rsidRPr="00AA69B2" w:rsidRDefault="00AA69B2">
          <w:pPr>
            <w:pStyle w:val="Contenutotabella"/>
            <w:rPr>
              <w:rFonts w:ascii="Calibri" w:hAnsi="Calibri" w:cs="Calibri"/>
            </w:rPr>
          </w:pPr>
          <w:r w:rsidRPr="00AA69B2">
            <w:rPr>
              <w:rFonts w:ascii="Calibri" w:hAnsi="Calibri" w:cs="Calibri"/>
              <w:b/>
              <w:bCs/>
              <w:sz w:val="20"/>
              <w:szCs w:val="20"/>
            </w:rPr>
            <w:t>www.e-santoni.gov.it</w:t>
          </w:r>
        </w:p>
      </w:tc>
      <w:tc>
        <w:tcPr>
          <w:tcW w:w="3174" w:type="dxa"/>
          <w:gridSpan w:val="2"/>
          <w:tcBorders>
            <w:bottom w:val="single" w:sz="8" w:space="0" w:color="3333FF"/>
          </w:tcBorders>
          <w:shd w:val="clear" w:color="auto" w:fill="auto"/>
        </w:tcPr>
        <w:p w:rsidR="00AA69B2" w:rsidRPr="00AA69B2" w:rsidRDefault="00AA69B2">
          <w:pPr>
            <w:pStyle w:val="Contenutotabella"/>
            <w:jc w:val="center"/>
            <w:rPr>
              <w:rFonts w:ascii="Calibri" w:hAnsi="Calibri" w:cs="Calibri"/>
            </w:rPr>
          </w:pPr>
          <w:r w:rsidRPr="00AA69B2">
            <w:rPr>
              <w:rFonts w:ascii="Calibri" w:hAnsi="Calibri" w:cs="Calibri"/>
              <w:sz w:val="20"/>
              <w:szCs w:val="20"/>
            </w:rPr>
            <w:t xml:space="preserve">e-mail: </w:t>
          </w:r>
          <w:r w:rsidRPr="00AA69B2">
            <w:rPr>
              <w:rFonts w:ascii="Calibri" w:hAnsi="Calibri" w:cs="Calibri"/>
              <w:b/>
              <w:bCs/>
              <w:sz w:val="20"/>
              <w:szCs w:val="20"/>
            </w:rPr>
            <w:t>piis003007@istruzione.it</w:t>
          </w:r>
        </w:p>
      </w:tc>
      <w:tc>
        <w:tcPr>
          <w:tcW w:w="3346" w:type="dxa"/>
          <w:gridSpan w:val="2"/>
          <w:tcBorders>
            <w:bottom w:val="single" w:sz="8" w:space="0" w:color="3333FF"/>
          </w:tcBorders>
          <w:shd w:val="clear" w:color="auto" w:fill="auto"/>
        </w:tcPr>
        <w:p w:rsidR="00AA69B2" w:rsidRPr="00AA69B2" w:rsidRDefault="00AA69B2">
          <w:pPr>
            <w:pStyle w:val="Contenutotabella"/>
            <w:jc w:val="right"/>
            <w:rPr>
              <w:rFonts w:ascii="Calibri" w:hAnsi="Calibri" w:cs="Calibri"/>
            </w:rPr>
          </w:pPr>
          <w:r w:rsidRPr="00AA69B2">
            <w:rPr>
              <w:rFonts w:ascii="Calibri" w:hAnsi="Calibri" w:cs="Calibri"/>
              <w:sz w:val="20"/>
              <w:szCs w:val="20"/>
            </w:rPr>
            <w:t xml:space="preserve">PEC: </w:t>
          </w:r>
          <w:r w:rsidRPr="00AA69B2">
            <w:rPr>
              <w:rFonts w:ascii="Calibri" w:hAnsi="Calibri" w:cs="Calibri"/>
              <w:b/>
              <w:bCs/>
              <w:sz w:val="20"/>
              <w:szCs w:val="20"/>
            </w:rPr>
            <w:t>piis003007@pec.istruzione.it</w:t>
          </w:r>
        </w:p>
      </w:tc>
    </w:tr>
  </w:tbl>
  <w:p w:rsidR="00AA69B2" w:rsidRDefault="00AA69B2">
    <w:pPr>
      <w:rPr>
        <w:sz w:val="16"/>
        <w:szCs w:val="16"/>
        <w:vertAlign w:val="superscrip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Arial"/>
        <w:b/>
        <w:i/>
        <w:sz w:val="20"/>
        <w:szCs w:val="1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</w:lvl>
  </w:abstractNum>
  <w:abstractNum w:abstractNumId="2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DAC1EB9"/>
    <w:multiLevelType w:val="multilevel"/>
    <w:tmpl w:val="B93A7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E4626E"/>
    <w:multiLevelType w:val="hybridMultilevel"/>
    <w:tmpl w:val="541E651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DE71A7"/>
    <w:multiLevelType w:val="hybridMultilevel"/>
    <w:tmpl w:val="A34AD2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44A03"/>
    <w:multiLevelType w:val="hybridMultilevel"/>
    <w:tmpl w:val="D9AC23A0"/>
    <w:lvl w:ilvl="0" w:tplc="EDF43404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044CED"/>
    <w:multiLevelType w:val="hybridMultilevel"/>
    <w:tmpl w:val="C36214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AF39F9"/>
    <w:multiLevelType w:val="hybridMultilevel"/>
    <w:tmpl w:val="832CBE2A"/>
    <w:lvl w:ilvl="0" w:tplc="F662BE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591676"/>
    <w:multiLevelType w:val="multilevel"/>
    <w:tmpl w:val="CE9A7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C63244"/>
    <w:multiLevelType w:val="hybridMultilevel"/>
    <w:tmpl w:val="1E1093D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D94BAC"/>
    <w:multiLevelType w:val="hybridMultilevel"/>
    <w:tmpl w:val="95B255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3B2AD9"/>
    <w:multiLevelType w:val="multilevel"/>
    <w:tmpl w:val="219A9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9752478"/>
    <w:multiLevelType w:val="hybridMultilevel"/>
    <w:tmpl w:val="8B20BB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F93570"/>
    <w:multiLevelType w:val="multilevel"/>
    <w:tmpl w:val="6CF8CAF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/>
        <w:sz w:val="20"/>
        <w:szCs w:val="20"/>
      </w:r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15" w15:restartNumberingAfterBreak="0">
    <w:nsid w:val="67C3780F"/>
    <w:multiLevelType w:val="hybridMultilevel"/>
    <w:tmpl w:val="3B7EA1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6C54E3"/>
    <w:multiLevelType w:val="multilevel"/>
    <w:tmpl w:val="7AD48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10"/>
  </w:num>
  <w:num w:numId="5">
    <w:abstractNumId w:val="11"/>
  </w:num>
  <w:num w:numId="6">
    <w:abstractNumId w:val="3"/>
  </w:num>
  <w:num w:numId="7">
    <w:abstractNumId w:val="13"/>
  </w:num>
  <w:num w:numId="8">
    <w:abstractNumId w:val="6"/>
  </w:num>
  <w:num w:numId="9">
    <w:abstractNumId w:val="15"/>
  </w:num>
  <w:num w:numId="10">
    <w:abstractNumId w:val="2"/>
  </w:num>
  <w:num w:numId="11">
    <w:abstractNumId w:val="7"/>
  </w:num>
  <w:num w:numId="12">
    <w:abstractNumId w:val="5"/>
  </w:num>
  <w:num w:numId="13">
    <w:abstractNumId w:val="8"/>
  </w:num>
  <w:num w:numId="14">
    <w:abstractNumId w:val="12"/>
    <w:lvlOverride w:ilvl="0">
      <w:lvl w:ilvl="0">
        <w:numFmt w:val="lowerLetter"/>
        <w:lvlText w:val="%1."/>
        <w:lvlJc w:val="left"/>
      </w:lvl>
    </w:lvlOverride>
  </w:num>
  <w:num w:numId="15">
    <w:abstractNumId w:val="16"/>
    <w:lvlOverride w:ilvl="0">
      <w:lvl w:ilvl="0">
        <w:numFmt w:val="lowerLetter"/>
        <w:lvlText w:val="%1."/>
        <w:lvlJc w:val="left"/>
      </w:lvl>
    </w:lvlOverride>
  </w:num>
  <w:num w:numId="16">
    <w:abstractNumId w:val="9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0467"/>
    <w:rsid w:val="000026C2"/>
    <w:rsid w:val="00065BFB"/>
    <w:rsid w:val="00082BCD"/>
    <w:rsid w:val="000917D3"/>
    <w:rsid w:val="00093F96"/>
    <w:rsid w:val="000C1F34"/>
    <w:rsid w:val="000D0E8D"/>
    <w:rsid w:val="00100FF4"/>
    <w:rsid w:val="001434E0"/>
    <w:rsid w:val="001B167B"/>
    <w:rsid w:val="0024334A"/>
    <w:rsid w:val="002466EA"/>
    <w:rsid w:val="002533DF"/>
    <w:rsid w:val="00254D03"/>
    <w:rsid w:val="00275DC8"/>
    <w:rsid w:val="00276B09"/>
    <w:rsid w:val="0028248A"/>
    <w:rsid w:val="00293538"/>
    <w:rsid w:val="002B68EF"/>
    <w:rsid w:val="002D0467"/>
    <w:rsid w:val="002D3D4E"/>
    <w:rsid w:val="002E2159"/>
    <w:rsid w:val="003209E8"/>
    <w:rsid w:val="00384471"/>
    <w:rsid w:val="003B6129"/>
    <w:rsid w:val="003D2707"/>
    <w:rsid w:val="003D3346"/>
    <w:rsid w:val="003D69C9"/>
    <w:rsid w:val="003E7439"/>
    <w:rsid w:val="003F6CEB"/>
    <w:rsid w:val="00415C0A"/>
    <w:rsid w:val="0042498F"/>
    <w:rsid w:val="004327A5"/>
    <w:rsid w:val="004341B0"/>
    <w:rsid w:val="004776F2"/>
    <w:rsid w:val="004848A7"/>
    <w:rsid w:val="004A25B7"/>
    <w:rsid w:val="004A3BC8"/>
    <w:rsid w:val="004A6545"/>
    <w:rsid w:val="004B12FC"/>
    <w:rsid w:val="004D7702"/>
    <w:rsid w:val="004E77B0"/>
    <w:rsid w:val="004F7205"/>
    <w:rsid w:val="00500120"/>
    <w:rsid w:val="00522D43"/>
    <w:rsid w:val="00544830"/>
    <w:rsid w:val="0056734A"/>
    <w:rsid w:val="00575845"/>
    <w:rsid w:val="00586E54"/>
    <w:rsid w:val="005A56D8"/>
    <w:rsid w:val="005F3A30"/>
    <w:rsid w:val="005F6030"/>
    <w:rsid w:val="00614E0C"/>
    <w:rsid w:val="00626D38"/>
    <w:rsid w:val="00684FF5"/>
    <w:rsid w:val="006A100C"/>
    <w:rsid w:val="006C29B4"/>
    <w:rsid w:val="006F4423"/>
    <w:rsid w:val="007277FC"/>
    <w:rsid w:val="0076612D"/>
    <w:rsid w:val="007971F9"/>
    <w:rsid w:val="007B2044"/>
    <w:rsid w:val="007D5C8E"/>
    <w:rsid w:val="007F634C"/>
    <w:rsid w:val="00802551"/>
    <w:rsid w:val="00821A26"/>
    <w:rsid w:val="008352F4"/>
    <w:rsid w:val="00894261"/>
    <w:rsid w:val="00897D7A"/>
    <w:rsid w:val="008D7A61"/>
    <w:rsid w:val="009016EF"/>
    <w:rsid w:val="00931FDF"/>
    <w:rsid w:val="00931FEA"/>
    <w:rsid w:val="009B0C0B"/>
    <w:rsid w:val="009B6B78"/>
    <w:rsid w:val="009E1CBF"/>
    <w:rsid w:val="00A5483F"/>
    <w:rsid w:val="00A84D0A"/>
    <w:rsid w:val="00A922D2"/>
    <w:rsid w:val="00AA69B2"/>
    <w:rsid w:val="00AE2133"/>
    <w:rsid w:val="00B1102F"/>
    <w:rsid w:val="00B1199A"/>
    <w:rsid w:val="00B60C5F"/>
    <w:rsid w:val="00B92761"/>
    <w:rsid w:val="00BB44D7"/>
    <w:rsid w:val="00BD10CF"/>
    <w:rsid w:val="00BE5907"/>
    <w:rsid w:val="00BF40EB"/>
    <w:rsid w:val="00BF5EC7"/>
    <w:rsid w:val="00BF76BF"/>
    <w:rsid w:val="00C46B50"/>
    <w:rsid w:val="00C74B16"/>
    <w:rsid w:val="00C75BA0"/>
    <w:rsid w:val="00C9380E"/>
    <w:rsid w:val="00D023AB"/>
    <w:rsid w:val="00D33F8D"/>
    <w:rsid w:val="00D50F00"/>
    <w:rsid w:val="00D60CB8"/>
    <w:rsid w:val="00D619DC"/>
    <w:rsid w:val="00D72B08"/>
    <w:rsid w:val="00D92EA3"/>
    <w:rsid w:val="00DA4D5E"/>
    <w:rsid w:val="00E563CE"/>
    <w:rsid w:val="00E62ACD"/>
    <w:rsid w:val="00E6325D"/>
    <w:rsid w:val="00E71DAB"/>
    <w:rsid w:val="00EE5AE8"/>
    <w:rsid w:val="00EE7457"/>
    <w:rsid w:val="00F0040D"/>
    <w:rsid w:val="00F247B4"/>
    <w:rsid w:val="00F30045"/>
    <w:rsid w:val="00F31D0B"/>
    <w:rsid w:val="00F8655E"/>
    <w:rsid w:val="00FC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187337A"/>
  <w15:docId w15:val="{1BE78D30-98D3-DD45-95B3-6103F1A79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B68EF"/>
    <w:pPr>
      <w:suppressAutoHyphens/>
    </w:pPr>
    <w:rPr>
      <w:rFonts w:ascii="Liberation Serif" w:eastAsia="DejaVu Sans" w:hAnsi="Liberation Serif" w:cs="FreeSans"/>
      <w:kern w:val="1"/>
      <w:sz w:val="24"/>
      <w:szCs w:val="24"/>
      <w:lang w:eastAsia="zh-CN" w:bidi="hi-IN"/>
    </w:rPr>
  </w:style>
  <w:style w:type="paragraph" w:styleId="Titolo1">
    <w:name w:val="heading 1"/>
    <w:basedOn w:val="Titolo2"/>
    <w:next w:val="Corpotesto1"/>
    <w:uiPriority w:val="9"/>
    <w:qFormat/>
    <w:rsid w:val="002B68EF"/>
    <w:pPr>
      <w:tabs>
        <w:tab w:val="num" w:pos="432"/>
      </w:tabs>
      <w:ind w:left="432" w:hanging="432"/>
      <w:outlineLvl w:val="0"/>
    </w:pPr>
    <w:rPr>
      <w:b/>
      <w:bCs/>
      <w:sz w:val="36"/>
      <w:szCs w:val="36"/>
    </w:rPr>
  </w:style>
  <w:style w:type="paragraph" w:styleId="Titolo20">
    <w:name w:val="heading 2"/>
    <w:basedOn w:val="Titolo2"/>
    <w:next w:val="Corpotesto1"/>
    <w:qFormat/>
    <w:rsid w:val="002B68EF"/>
    <w:pPr>
      <w:tabs>
        <w:tab w:val="num" w:pos="576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Titolo3">
    <w:name w:val="heading 3"/>
    <w:basedOn w:val="Titolo2"/>
    <w:next w:val="Corpotesto1"/>
    <w:qFormat/>
    <w:rsid w:val="002B68EF"/>
    <w:pPr>
      <w:tabs>
        <w:tab w:val="num" w:pos="720"/>
      </w:tabs>
      <w:spacing w:before="140"/>
      <w:ind w:left="720" w:hanging="720"/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4D770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E71DAB"/>
    <w:pPr>
      <w:keepNext/>
      <w:keepLines/>
      <w:spacing w:before="200"/>
      <w:outlineLvl w:val="4"/>
    </w:pPr>
    <w:rPr>
      <w:rFonts w:asciiTheme="majorHAnsi" w:eastAsiaTheme="majorEastAsia" w:hAnsiTheme="majorHAnsi" w:cs="Mangal"/>
      <w:color w:val="243F60" w:themeColor="accent1" w:themeShade="7F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B68EF"/>
    <w:rPr>
      <w:color w:val="000080"/>
      <w:u w:val="single"/>
    </w:rPr>
  </w:style>
  <w:style w:type="character" w:customStyle="1" w:styleId="Carpredefinitoparagrafo1">
    <w:name w:val="Car. predefinito paragrafo1"/>
    <w:rsid w:val="002B68EF"/>
  </w:style>
  <w:style w:type="character" w:styleId="Enfasigrassetto">
    <w:name w:val="Strong"/>
    <w:qFormat/>
    <w:rsid w:val="002B68EF"/>
    <w:rPr>
      <w:b/>
      <w:bCs/>
    </w:rPr>
  </w:style>
  <w:style w:type="paragraph" w:customStyle="1" w:styleId="Titolo2">
    <w:name w:val="Titolo2"/>
    <w:basedOn w:val="Normale"/>
    <w:next w:val="Corpotesto1"/>
    <w:rsid w:val="002B68EF"/>
    <w:pPr>
      <w:keepNext/>
      <w:spacing w:before="240" w:after="120"/>
    </w:pPr>
    <w:rPr>
      <w:rFonts w:ascii="Liberation Sans" w:eastAsia="Droid Sans Fallback" w:hAnsi="Liberation Sans"/>
      <w:sz w:val="28"/>
      <w:szCs w:val="28"/>
    </w:rPr>
  </w:style>
  <w:style w:type="paragraph" w:customStyle="1" w:styleId="Corpotesto1">
    <w:name w:val="Corpo testo1"/>
    <w:basedOn w:val="Normale"/>
    <w:rsid w:val="002B68EF"/>
    <w:pPr>
      <w:spacing w:after="140" w:line="288" w:lineRule="auto"/>
    </w:pPr>
  </w:style>
  <w:style w:type="paragraph" w:styleId="Elenco">
    <w:name w:val="List"/>
    <w:basedOn w:val="Corpotesto1"/>
    <w:rsid w:val="002B68EF"/>
  </w:style>
  <w:style w:type="paragraph" w:styleId="Didascalia">
    <w:name w:val="caption"/>
    <w:basedOn w:val="Normale"/>
    <w:qFormat/>
    <w:rsid w:val="002B68EF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2B68EF"/>
    <w:pPr>
      <w:suppressLineNumbers/>
    </w:pPr>
  </w:style>
  <w:style w:type="paragraph" w:customStyle="1" w:styleId="Contenutotabella">
    <w:name w:val="Contenuto tabella"/>
    <w:basedOn w:val="Normale"/>
    <w:rsid w:val="002B68EF"/>
    <w:pPr>
      <w:suppressLineNumbers/>
    </w:pPr>
  </w:style>
  <w:style w:type="paragraph" w:styleId="Pidipagina">
    <w:name w:val="footer"/>
    <w:basedOn w:val="Normale"/>
    <w:rsid w:val="002B68EF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2B68EF"/>
    <w:pPr>
      <w:suppressLineNumbers/>
      <w:tabs>
        <w:tab w:val="center" w:pos="4819"/>
        <w:tab w:val="right" w:pos="9638"/>
      </w:tabs>
    </w:pPr>
  </w:style>
  <w:style w:type="paragraph" w:customStyle="1" w:styleId="Titolotabella">
    <w:name w:val="Titolo tabella"/>
    <w:basedOn w:val="Contenutotabella"/>
    <w:rsid w:val="002B68EF"/>
    <w:pPr>
      <w:jc w:val="center"/>
    </w:pPr>
    <w:rPr>
      <w:b/>
      <w:bCs/>
    </w:rPr>
  </w:style>
  <w:style w:type="paragraph" w:customStyle="1" w:styleId="Normale1">
    <w:name w:val="Normale1"/>
    <w:rsid w:val="002B68EF"/>
    <w:pPr>
      <w:suppressAutoHyphens/>
      <w:spacing w:line="100" w:lineRule="atLeast"/>
    </w:pPr>
    <w:rPr>
      <w:rFonts w:ascii="Bodoni" w:eastAsia="Cambria" w:hAnsi="Bodoni"/>
      <w:kern w:val="1"/>
      <w:sz w:val="18"/>
      <w:szCs w:val="24"/>
      <w:lang w:eastAsia="ar-SA"/>
    </w:rPr>
  </w:style>
  <w:style w:type="paragraph" w:customStyle="1" w:styleId="Testocitato">
    <w:name w:val="Testo citato"/>
    <w:basedOn w:val="Normale"/>
    <w:rsid w:val="002B68EF"/>
    <w:pPr>
      <w:spacing w:after="283"/>
      <w:ind w:left="567" w:right="567"/>
    </w:pPr>
  </w:style>
  <w:style w:type="paragraph" w:styleId="Titolo">
    <w:name w:val="Title"/>
    <w:basedOn w:val="Titolo2"/>
    <w:next w:val="Corpotesto1"/>
    <w:qFormat/>
    <w:rsid w:val="002B68EF"/>
    <w:pPr>
      <w:jc w:val="center"/>
    </w:pPr>
    <w:rPr>
      <w:b/>
      <w:bCs/>
      <w:sz w:val="56"/>
      <w:szCs w:val="56"/>
    </w:rPr>
  </w:style>
  <w:style w:type="paragraph" w:styleId="Sottotitolo">
    <w:name w:val="Subtitle"/>
    <w:basedOn w:val="Titolo2"/>
    <w:next w:val="Corpotesto1"/>
    <w:qFormat/>
    <w:rsid w:val="002B68EF"/>
    <w:pPr>
      <w:spacing w:before="60"/>
      <w:jc w:val="center"/>
    </w:pPr>
    <w:rPr>
      <w:sz w:val="36"/>
      <w:szCs w:val="36"/>
    </w:rPr>
  </w:style>
  <w:style w:type="paragraph" w:customStyle="1" w:styleId="Titolo10">
    <w:name w:val="Titolo1"/>
    <w:basedOn w:val="Normale"/>
    <w:next w:val="Corpotesto1"/>
    <w:rsid w:val="002B68EF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Lineaorizzontale">
    <w:name w:val="Linea orizzontale"/>
    <w:basedOn w:val="Normale"/>
    <w:next w:val="Corpotesto1"/>
    <w:rsid w:val="002B68EF"/>
    <w:pPr>
      <w:suppressLineNumbers/>
      <w:pBdr>
        <w:top w:val="none" w:sz="0" w:space="0" w:color="000000"/>
        <w:left w:val="none" w:sz="0" w:space="0" w:color="000000"/>
        <w:bottom w:val="double" w:sz="1" w:space="0" w:color="808080"/>
        <w:right w:val="none" w:sz="0" w:space="0" w:color="000000"/>
      </w:pBdr>
      <w:spacing w:after="283"/>
    </w:pPr>
    <w:rPr>
      <w:sz w:val="12"/>
      <w:szCs w:val="12"/>
    </w:rPr>
  </w:style>
  <w:style w:type="table" w:styleId="Grigliatabella">
    <w:name w:val="Table Grid"/>
    <w:basedOn w:val="Tabellanormale"/>
    <w:uiPriority w:val="59"/>
    <w:rsid w:val="00F300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498F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498F"/>
    <w:rPr>
      <w:rFonts w:ascii="Tahoma" w:eastAsia="DejaVu Sans" w:hAnsi="Tahoma" w:cs="Mangal"/>
      <w:kern w:val="1"/>
      <w:sz w:val="16"/>
      <w:szCs w:val="14"/>
      <w:lang w:eastAsia="zh-CN" w:bidi="hi-IN"/>
    </w:rPr>
  </w:style>
  <w:style w:type="paragraph" w:customStyle="1" w:styleId="Default">
    <w:name w:val="Default"/>
    <w:rsid w:val="004A25B7"/>
    <w:pPr>
      <w:suppressAutoHyphens/>
      <w:autoSpaceDE w:val="0"/>
    </w:pPr>
    <w:rPr>
      <w:color w:val="000000"/>
      <w:sz w:val="24"/>
      <w:szCs w:val="24"/>
      <w:lang w:eastAsia="ar-SA"/>
    </w:rPr>
  </w:style>
  <w:style w:type="character" w:customStyle="1" w:styleId="Titolo4Carattere">
    <w:name w:val="Titolo 4 Carattere"/>
    <w:basedOn w:val="Carpredefinitoparagrafo"/>
    <w:link w:val="Titolo4"/>
    <w:uiPriority w:val="9"/>
    <w:rsid w:val="004D770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zh-CN" w:bidi="hi-IN"/>
    </w:rPr>
  </w:style>
  <w:style w:type="paragraph" w:styleId="Corpotesto">
    <w:name w:val="Body Text"/>
    <w:basedOn w:val="Normale"/>
    <w:link w:val="CorpotestoCarattere"/>
    <w:rsid w:val="004D7702"/>
    <w:pPr>
      <w:spacing w:after="120"/>
    </w:pPr>
    <w:rPr>
      <w:rFonts w:ascii="Times New Roman" w:eastAsia="Times New Roman" w:hAnsi="Times New Roman" w:cs="Calibri"/>
      <w:kern w:val="0"/>
      <w:sz w:val="26"/>
      <w:szCs w:val="20"/>
      <w:lang w:eastAsia="ar-SA" w:bidi="ar-SA"/>
    </w:rPr>
  </w:style>
  <w:style w:type="character" w:customStyle="1" w:styleId="CorpotestoCarattere">
    <w:name w:val="Corpo testo Carattere"/>
    <w:basedOn w:val="Carpredefinitoparagrafo"/>
    <w:link w:val="Corpotesto"/>
    <w:rsid w:val="004D7702"/>
    <w:rPr>
      <w:rFonts w:cs="Calibri"/>
      <w:sz w:val="26"/>
      <w:lang w:eastAsia="ar-SA"/>
    </w:rPr>
  </w:style>
  <w:style w:type="paragraph" w:styleId="Testonotaapidipagina">
    <w:name w:val="footnote text"/>
    <w:basedOn w:val="Normale"/>
    <w:link w:val="TestonotaapidipaginaCarattere"/>
    <w:rsid w:val="004D7702"/>
    <w:rPr>
      <w:rFonts w:ascii="Times New Roman" w:eastAsia="Times New Roman" w:hAnsi="Times New Roman" w:cs="Calibri"/>
      <w:kern w:val="0"/>
      <w:sz w:val="20"/>
      <w:szCs w:val="20"/>
      <w:lang w:eastAsia="ar-SA" w:bidi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D7702"/>
    <w:rPr>
      <w:rFonts w:cs="Calibri"/>
      <w:lang w:eastAsia="ar-SA"/>
    </w:rPr>
  </w:style>
  <w:style w:type="paragraph" w:customStyle="1" w:styleId="Intestazione1">
    <w:name w:val="Intestazione1"/>
    <w:basedOn w:val="Normale"/>
    <w:next w:val="Corpotesto"/>
    <w:rsid w:val="004D7702"/>
    <w:pPr>
      <w:tabs>
        <w:tab w:val="center" w:pos="4819"/>
        <w:tab w:val="right" w:pos="9638"/>
      </w:tabs>
    </w:pPr>
    <w:rPr>
      <w:rFonts w:ascii="Times New Roman" w:eastAsia="Times New Roman" w:hAnsi="Times New Roman" w:cs="Calibri"/>
      <w:kern w:val="0"/>
      <w:sz w:val="26"/>
      <w:szCs w:val="20"/>
      <w:lang w:eastAsia="ar-SA" w:bidi="ar-SA"/>
    </w:rPr>
  </w:style>
  <w:style w:type="paragraph" w:styleId="Paragrafoelenco">
    <w:name w:val="List Paragraph"/>
    <w:basedOn w:val="Normale"/>
    <w:qFormat/>
    <w:rsid w:val="004D7702"/>
    <w:pPr>
      <w:suppressAutoHyphens w:val="0"/>
      <w:spacing w:after="200" w:line="276" w:lineRule="auto"/>
      <w:ind w:left="720"/>
    </w:pPr>
    <w:rPr>
      <w:rFonts w:ascii="Calibri" w:eastAsia="Calibri" w:hAnsi="Calibri" w:cs="Times New Roman"/>
      <w:kern w:val="0"/>
      <w:sz w:val="22"/>
      <w:szCs w:val="22"/>
      <w:lang w:eastAsia="ar-SA" w:bidi="ar-SA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971F9"/>
    <w:pPr>
      <w:spacing w:after="120" w:line="480" w:lineRule="auto"/>
    </w:pPr>
    <w:rPr>
      <w:rFonts w:ascii="Times New Roman" w:eastAsia="Times New Roman" w:hAnsi="Times New Roman" w:cs="Times New Roman"/>
      <w:kern w:val="0"/>
      <w:sz w:val="26"/>
      <w:szCs w:val="20"/>
      <w:lang w:eastAsia="ar-SA" w:bidi="ar-SA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7971F9"/>
    <w:rPr>
      <w:sz w:val="26"/>
      <w:lang w:eastAsia="ar-SA"/>
    </w:rPr>
  </w:style>
  <w:style w:type="character" w:customStyle="1" w:styleId="Titolo5Carattere">
    <w:name w:val="Titolo 5 Carattere"/>
    <w:basedOn w:val="Carpredefinitoparagrafo"/>
    <w:link w:val="Titolo5"/>
    <w:uiPriority w:val="9"/>
    <w:rsid w:val="00E71DAB"/>
    <w:rPr>
      <w:rFonts w:asciiTheme="majorHAnsi" w:eastAsiaTheme="majorEastAsia" w:hAnsiTheme="majorHAnsi" w:cs="Mangal"/>
      <w:color w:val="243F60" w:themeColor="accent1" w:themeShade="7F"/>
      <w:kern w:val="1"/>
      <w:sz w:val="24"/>
      <w:szCs w:val="21"/>
      <w:lang w:eastAsia="zh-CN" w:bidi="hi-IN"/>
    </w:rPr>
  </w:style>
  <w:style w:type="paragraph" w:customStyle="1" w:styleId="TxBrp12">
    <w:name w:val="TxBr_p12"/>
    <w:basedOn w:val="Normale"/>
    <w:rsid w:val="00575845"/>
    <w:pPr>
      <w:widowControl w:val="0"/>
      <w:tabs>
        <w:tab w:val="left" w:pos="606"/>
      </w:tabs>
      <w:suppressAutoHyphens w:val="0"/>
      <w:autoSpaceDE w:val="0"/>
      <w:autoSpaceDN w:val="0"/>
      <w:adjustRightInd w:val="0"/>
      <w:spacing w:line="277" w:lineRule="atLeast"/>
      <w:ind w:left="294" w:hanging="606"/>
      <w:jc w:val="both"/>
    </w:pPr>
    <w:rPr>
      <w:rFonts w:ascii="Times New Roman" w:eastAsia="Times New Roman" w:hAnsi="Times New Roman" w:cs="Times New Roman"/>
      <w:kern w:val="0"/>
      <w:lang w:val="en-US" w:eastAsia="it-IT" w:bidi="ar-SA"/>
    </w:rPr>
  </w:style>
  <w:style w:type="paragraph" w:styleId="NormaleWeb">
    <w:name w:val="Normal (Web)"/>
    <w:basedOn w:val="Normale"/>
    <w:uiPriority w:val="99"/>
    <w:unhideWhenUsed/>
    <w:rsid w:val="00D619DC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it-IT" w:bidi="ar-SA"/>
    </w:rPr>
  </w:style>
  <w:style w:type="paragraph" w:customStyle="1" w:styleId="Normale2">
    <w:name w:val="Normale2"/>
    <w:rsid w:val="001B167B"/>
    <w:pPr>
      <w:suppressAutoHyphens/>
      <w:spacing w:line="100" w:lineRule="atLeast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19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238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55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756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3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</dc:creator>
  <cp:lastModifiedBy>Microsoft Office User</cp:lastModifiedBy>
  <cp:revision>13</cp:revision>
  <cp:lastPrinted>1899-12-31T23:00:00Z</cp:lastPrinted>
  <dcterms:created xsi:type="dcterms:W3CDTF">2017-12-05T11:53:00Z</dcterms:created>
  <dcterms:modified xsi:type="dcterms:W3CDTF">2021-06-17T08:08:00Z</dcterms:modified>
</cp:coreProperties>
</file>